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9468" w14:textId="77777777" w:rsidR="00C05E91" w:rsidRDefault="00C05E91" w:rsidP="00C05E91">
      <w:pPr>
        <w:shd w:val="clear" w:color="auto" w:fill="FFFFFF"/>
        <w:spacing w:after="0" w:line="360" w:lineRule="auto"/>
        <w:ind w:right="845"/>
        <w:jc w:val="center"/>
        <w:rPr>
          <w:rFonts w:ascii="Times New Roman" w:eastAsia="Calibri" w:hAnsi="Times New Roman" w:cs="Times New Roman"/>
          <w:b/>
          <w:sz w:val="24"/>
          <w:szCs w:val="24"/>
          <w:lang w:eastAsia="pl-PL"/>
        </w:rPr>
      </w:pPr>
      <w:r w:rsidRPr="00C05E91">
        <w:rPr>
          <w:rFonts w:ascii="Times New Roman" w:eastAsia="Calibri" w:hAnsi="Times New Roman" w:cs="Times New Roman"/>
          <w:b/>
          <w:bCs/>
          <w:noProof/>
          <w:szCs w:val="28"/>
          <w:lang w:eastAsia="pl-PL"/>
        </w:rPr>
        <mc:AlternateContent>
          <mc:Choice Requires="wps">
            <w:drawing>
              <wp:anchor distT="45720" distB="45720" distL="114300" distR="114300" simplePos="0" relativeHeight="251659264" behindDoc="0" locked="0" layoutInCell="1" allowOverlap="1" wp14:anchorId="08AD3CBB" wp14:editId="78FF8EEC">
                <wp:simplePos x="0" y="0"/>
                <wp:positionH relativeFrom="column">
                  <wp:posOffset>4081780</wp:posOffset>
                </wp:positionH>
                <wp:positionV relativeFrom="paragraph">
                  <wp:posOffset>0</wp:posOffset>
                </wp:positionV>
                <wp:extent cx="2106294" cy="1014094"/>
                <wp:effectExtent l="0" t="0" r="889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4" cy="1014094"/>
                        </a:xfrm>
                        <a:prstGeom prst="rect">
                          <a:avLst/>
                        </a:prstGeom>
                        <a:solidFill>
                          <a:srgbClr val="FFFFFF"/>
                        </a:solidFill>
                        <a:ln w="9525">
                          <a:noFill/>
                          <a:miter lim="800000"/>
                          <a:headEnd/>
                          <a:tailEnd/>
                        </a:ln>
                      </wps:spPr>
                      <wps:txbx>
                        <w:txbxContent>
                          <w:p w14:paraId="44AABA0C" w14:textId="77777777" w:rsidR="00C05E91" w:rsidRDefault="00C05E91" w:rsidP="00C05E91">
                            <w:r>
                              <w:rPr>
                                <w:rFonts w:ascii="Times New Roman" w:hAnsi="Times New Roman"/>
                              </w:rPr>
                              <w:t>Załącznik nr 4 do Regulaminu</w:t>
                            </w:r>
                            <w:r w:rsidRPr="005236F0">
                              <w:t xml:space="preserve"> </w:t>
                            </w:r>
                            <w:r w:rsidRPr="005236F0">
                              <w:rPr>
                                <w:rFonts w:ascii="Times New Roman" w:hAnsi="Times New Roman"/>
                              </w:rPr>
                              <w:t>udzielania zamówień o wartości do kwoty 130 000 złotych netto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AD3CBB" id="_x0000_t202" coordsize="21600,21600" o:spt="202" path="m,l,21600r21600,l21600,xe">
                <v:stroke joinstyle="miter"/>
                <v:path gradientshapeok="t" o:connecttype="rect"/>
              </v:shapetype>
              <v:shape id="Pole tekstowe 2" o:spid="_x0000_s1026" type="#_x0000_t202" style="position:absolute;left:0;text-align:left;margin-left:321.4pt;margin-top:0;width:165.85pt;height:79.8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" stroked="f">
                <v:textbox style="mso-fit-shape-to-text:t">
                  <w:txbxContent>
                    <w:p w14:paraId="44AABA0C" w14:textId="77777777" w:rsidR="00C05E91" w:rsidRDefault="00C05E91" w:rsidP="00C05E91">
                      <w:r>
                        <w:rPr>
                          <w:rFonts w:ascii="Times New Roman" w:hAnsi="Times New Roman"/>
                        </w:rPr>
                        <w:t>Załącznik nr 4 do Regulaminu</w:t>
                      </w:r>
                      <w:r w:rsidRPr="005236F0">
                        <w:t xml:space="preserve"> </w:t>
                      </w:r>
                      <w:r w:rsidRPr="005236F0">
                        <w:rPr>
                          <w:rFonts w:ascii="Times New Roman" w:hAnsi="Times New Roman"/>
                        </w:rPr>
                        <w:t>udzielania zamówień o wartości do kwoty 130 000 złotych netto</w:t>
                      </w:r>
                    </w:p>
                  </w:txbxContent>
                </v:textbox>
                <w10:wrap type="square"/>
              </v:shape>
            </w:pict>
          </mc:Fallback>
        </mc:AlternateContent>
      </w:r>
    </w:p>
    <w:p w14:paraId="0B16140B" w14:textId="77777777" w:rsidR="00C05E91" w:rsidRDefault="00C05E91" w:rsidP="00C05E91">
      <w:pPr>
        <w:shd w:val="clear" w:color="auto" w:fill="FFFFFF"/>
        <w:spacing w:after="0" w:line="360" w:lineRule="auto"/>
        <w:ind w:right="845"/>
        <w:jc w:val="center"/>
        <w:rPr>
          <w:rFonts w:ascii="Times New Roman" w:eastAsia="Calibri" w:hAnsi="Times New Roman" w:cs="Times New Roman"/>
          <w:b/>
          <w:sz w:val="24"/>
          <w:szCs w:val="24"/>
          <w:lang w:eastAsia="pl-PL"/>
        </w:rPr>
      </w:pPr>
    </w:p>
    <w:p w14:paraId="690B92F1" w14:textId="77777777" w:rsidR="00C05E91" w:rsidRPr="00E20424" w:rsidRDefault="00E20424" w:rsidP="00E20424">
      <w:pPr>
        <w:autoSpaceDE w:val="0"/>
        <w:autoSpaceDN w:val="0"/>
        <w:adjustRightInd w:val="0"/>
        <w:spacing w:after="0" w:line="240" w:lineRule="auto"/>
        <w:rPr>
          <w:rFonts w:ascii="Times New Roman" w:eastAsia="Calibri" w:hAnsi="Times New Roman" w:cs="Times New Roman"/>
          <w:b/>
          <w:sz w:val="24"/>
          <w:szCs w:val="24"/>
          <w:lang w:eastAsia="pl-PL"/>
        </w:rPr>
      </w:pPr>
      <w:r w:rsidRPr="00E20424">
        <w:rPr>
          <w:rFonts w:ascii="Times New Roman" w:eastAsia="Calibri" w:hAnsi="Times New Roman" w:cs="Times New Roman"/>
          <w:b/>
          <w:sz w:val="24"/>
          <w:szCs w:val="24"/>
          <w:lang w:eastAsia="pl-PL"/>
        </w:rPr>
        <w:t>GMINA FAŁKÓW</w:t>
      </w:r>
    </w:p>
    <w:p w14:paraId="7C111ECC" w14:textId="77777777" w:rsidR="00C05E91" w:rsidRPr="00E20424" w:rsidRDefault="00E20424" w:rsidP="00E20424">
      <w:pPr>
        <w:autoSpaceDE w:val="0"/>
        <w:autoSpaceDN w:val="0"/>
        <w:adjustRightInd w:val="0"/>
        <w:spacing w:after="0" w:line="240" w:lineRule="auto"/>
        <w:rPr>
          <w:rFonts w:ascii="Times New Roman" w:eastAsia="Calibri" w:hAnsi="Times New Roman" w:cs="Times New Roman"/>
          <w:b/>
          <w:sz w:val="24"/>
          <w:szCs w:val="24"/>
          <w:lang w:eastAsia="pl-PL"/>
        </w:rPr>
      </w:pPr>
      <w:proofErr w:type="spellStart"/>
      <w:r w:rsidRPr="00E20424">
        <w:rPr>
          <w:rFonts w:ascii="Times New Roman" w:eastAsia="Calibri" w:hAnsi="Times New Roman" w:cs="Times New Roman"/>
          <w:b/>
          <w:sz w:val="24"/>
          <w:szCs w:val="24"/>
          <w:lang w:eastAsia="pl-PL"/>
        </w:rPr>
        <w:t>ul.Zamkowa</w:t>
      </w:r>
      <w:proofErr w:type="spellEnd"/>
      <w:r w:rsidRPr="00E20424">
        <w:rPr>
          <w:rFonts w:ascii="Times New Roman" w:eastAsia="Calibri" w:hAnsi="Times New Roman" w:cs="Times New Roman"/>
          <w:b/>
          <w:sz w:val="24"/>
          <w:szCs w:val="24"/>
          <w:lang w:eastAsia="pl-PL"/>
        </w:rPr>
        <w:t xml:space="preserve"> 1A, 26-260 Fałków</w:t>
      </w:r>
    </w:p>
    <w:p w14:paraId="37D76834" w14:textId="30045AF2" w:rsidR="00C05E91" w:rsidRPr="006E29D8" w:rsidRDefault="00C05E91" w:rsidP="00C05E91">
      <w:pPr>
        <w:autoSpaceDE w:val="0"/>
        <w:autoSpaceDN w:val="0"/>
        <w:adjustRightInd w:val="0"/>
        <w:spacing w:after="0" w:line="240" w:lineRule="auto"/>
        <w:jc w:val="right"/>
        <w:rPr>
          <w:rFonts w:ascii="Times New Roman" w:eastAsia="Calibri" w:hAnsi="Times New Roman" w:cs="Times New Roman"/>
          <w:sz w:val="24"/>
          <w:szCs w:val="24"/>
          <w:lang w:eastAsia="pl-PL"/>
        </w:rPr>
      </w:pPr>
      <w:r w:rsidRPr="006E29D8">
        <w:rPr>
          <w:rFonts w:ascii="Times New Roman" w:eastAsia="Calibri" w:hAnsi="Times New Roman" w:cs="Times New Roman"/>
          <w:sz w:val="24"/>
          <w:szCs w:val="24"/>
          <w:lang w:eastAsia="pl-PL"/>
        </w:rPr>
        <w:t xml:space="preserve">Fałków, </w:t>
      </w:r>
      <w:r w:rsidR="00001947">
        <w:rPr>
          <w:rFonts w:ascii="Times New Roman" w:eastAsia="Calibri" w:hAnsi="Times New Roman" w:cs="Times New Roman"/>
          <w:sz w:val="24"/>
          <w:szCs w:val="24"/>
          <w:lang w:eastAsia="pl-PL"/>
        </w:rPr>
        <w:t>23</w:t>
      </w:r>
      <w:r w:rsidR="00F55087" w:rsidRPr="006E29D8">
        <w:rPr>
          <w:rFonts w:ascii="Times New Roman" w:eastAsia="Calibri" w:hAnsi="Times New Roman" w:cs="Times New Roman"/>
          <w:sz w:val="24"/>
          <w:szCs w:val="24"/>
          <w:lang w:eastAsia="pl-PL"/>
        </w:rPr>
        <w:t>.</w:t>
      </w:r>
      <w:r w:rsidR="003E5835">
        <w:rPr>
          <w:rFonts w:ascii="Times New Roman" w:eastAsia="Calibri" w:hAnsi="Times New Roman" w:cs="Times New Roman"/>
          <w:sz w:val="24"/>
          <w:szCs w:val="24"/>
          <w:lang w:eastAsia="pl-PL"/>
        </w:rPr>
        <w:t>11</w:t>
      </w:r>
      <w:r w:rsidR="00F55087" w:rsidRPr="006E29D8">
        <w:rPr>
          <w:rFonts w:ascii="Times New Roman" w:eastAsia="Calibri" w:hAnsi="Times New Roman" w:cs="Times New Roman"/>
          <w:sz w:val="24"/>
          <w:szCs w:val="24"/>
          <w:lang w:eastAsia="pl-PL"/>
        </w:rPr>
        <w:t>.2021r</w:t>
      </w:r>
    </w:p>
    <w:p w14:paraId="5DC5628A" w14:textId="175DAA67" w:rsidR="00C05E91" w:rsidRPr="006E29D8" w:rsidRDefault="00C05E91" w:rsidP="00C05E91">
      <w:pPr>
        <w:autoSpaceDE w:val="0"/>
        <w:autoSpaceDN w:val="0"/>
        <w:adjustRightInd w:val="0"/>
        <w:spacing w:after="0" w:line="240" w:lineRule="auto"/>
        <w:rPr>
          <w:rFonts w:ascii="Times New Roman" w:eastAsia="Calibri" w:hAnsi="Times New Roman" w:cs="Times New Roman"/>
          <w:sz w:val="24"/>
          <w:szCs w:val="24"/>
          <w:lang w:eastAsia="pl-PL"/>
        </w:rPr>
      </w:pPr>
      <w:r w:rsidRPr="006E29D8">
        <w:rPr>
          <w:rFonts w:ascii="Times New Roman" w:eastAsia="Calibri" w:hAnsi="Times New Roman" w:cs="Times New Roman"/>
          <w:sz w:val="24"/>
          <w:szCs w:val="24"/>
          <w:lang w:eastAsia="pl-PL"/>
        </w:rPr>
        <w:t>Znak:</w:t>
      </w:r>
      <w:r w:rsidR="00F55087" w:rsidRPr="006E29D8">
        <w:rPr>
          <w:rFonts w:ascii="Times New Roman" w:eastAsia="Calibri" w:hAnsi="Times New Roman" w:cs="Times New Roman"/>
          <w:sz w:val="24"/>
          <w:szCs w:val="24"/>
          <w:lang w:eastAsia="pl-PL"/>
        </w:rPr>
        <w:t xml:space="preserve"> ZP.</w:t>
      </w:r>
      <w:r w:rsidR="007F2CE7">
        <w:rPr>
          <w:rFonts w:ascii="Times New Roman" w:eastAsia="Calibri" w:hAnsi="Times New Roman" w:cs="Times New Roman"/>
          <w:sz w:val="24"/>
          <w:szCs w:val="24"/>
          <w:lang w:eastAsia="pl-PL"/>
        </w:rPr>
        <w:t>3</w:t>
      </w:r>
      <w:r w:rsidR="00F55087" w:rsidRPr="006E29D8">
        <w:rPr>
          <w:rFonts w:ascii="Times New Roman" w:eastAsia="Calibri" w:hAnsi="Times New Roman" w:cs="Times New Roman"/>
          <w:sz w:val="24"/>
          <w:szCs w:val="24"/>
          <w:lang w:eastAsia="pl-PL"/>
        </w:rPr>
        <w:t>.2021</w:t>
      </w:r>
      <w:r w:rsidR="003E5835">
        <w:rPr>
          <w:rFonts w:ascii="Times New Roman" w:eastAsia="Calibri" w:hAnsi="Times New Roman" w:cs="Times New Roman"/>
          <w:sz w:val="24"/>
          <w:szCs w:val="24"/>
          <w:lang w:eastAsia="pl-PL"/>
        </w:rPr>
        <w:t>.DOC</w:t>
      </w:r>
    </w:p>
    <w:p w14:paraId="78622531" w14:textId="77777777" w:rsidR="00C05E91" w:rsidRPr="006E29D8" w:rsidRDefault="00C05E91" w:rsidP="00C05E91">
      <w:pPr>
        <w:autoSpaceDE w:val="0"/>
        <w:autoSpaceDN w:val="0"/>
        <w:adjustRightInd w:val="0"/>
        <w:spacing w:after="0" w:line="240" w:lineRule="auto"/>
        <w:rPr>
          <w:rFonts w:ascii="Times New Roman" w:eastAsia="Calibri" w:hAnsi="Times New Roman" w:cs="Times New Roman"/>
          <w:b/>
          <w:bCs/>
          <w:sz w:val="24"/>
          <w:szCs w:val="24"/>
          <w:lang w:eastAsia="pl-PL"/>
        </w:rPr>
      </w:pPr>
    </w:p>
    <w:p w14:paraId="6839B991" w14:textId="77777777" w:rsidR="00C05E91" w:rsidRPr="006E29D8" w:rsidRDefault="00C05E91" w:rsidP="00C05E91">
      <w:pPr>
        <w:shd w:val="clear" w:color="auto" w:fill="FFFFFF"/>
        <w:spacing w:after="0" w:line="276" w:lineRule="auto"/>
        <w:ind w:left="24"/>
        <w:jc w:val="center"/>
        <w:rPr>
          <w:rFonts w:ascii="Times New Roman" w:eastAsia="Calibri" w:hAnsi="Times New Roman" w:cs="Times New Roman"/>
          <w:b/>
          <w:bCs/>
          <w:sz w:val="24"/>
          <w:szCs w:val="24"/>
        </w:rPr>
      </w:pPr>
    </w:p>
    <w:p w14:paraId="0990D7C1" w14:textId="77777777" w:rsidR="00C05E91" w:rsidRPr="006E29D8" w:rsidRDefault="00C05E91" w:rsidP="00C05E91">
      <w:pPr>
        <w:shd w:val="clear" w:color="auto" w:fill="FFFFFF"/>
        <w:spacing w:after="0" w:line="276" w:lineRule="auto"/>
        <w:ind w:left="24"/>
        <w:jc w:val="center"/>
        <w:rPr>
          <w:rFonts w:ascii="Times New Roman" w:eastAsia="Calibri" w:hAnsi="Times New Roman" w:cs="Times New Roman"/>
          <w:b/>
          <w:bCs/>
          <w:sz w:val="24"/>
          <w:szCs w:val="24"/>
        </w:rPr>
      </w:pPr>
      <w:r w:rsidRPr="006E29D8">
        <w:rPr>
          <w:rFonts w:ascii="Times New Roman" w:eastAsia="Calibri" w:hAnsi="Times New Roman" w:cs="Times New Roman"/>
          <w:b/>
          <w:bCs/>
          <w:sz w:val="24"/>
          <w:szCs w:val="24"/>
        </w:rPr>
        <w:t>ZAPYTANIE CENOWE</w:t>
      </w:r>
    </w:p>
    <w:p w14:paraId="14B1C60E" w14:textId="77777777" w:rsidR="00C05E91" w:rsidRPr="006E29D8" w:rsidRDefault="00C05E91" w:rsidP="00C05E91">
      <w:pPr>
        <w:spacing w:after="200" w:line="276" w:lineRule="auto"/>
        <w:jc w:val="center"/>
        <w:rPr>
          <w:rFonts w:ascii="Times New Roman" w:eastAsia="Calibri" w:hAnsi="Times New Roman" w:cs="Times New Roman"/>
          <w:b/>
          <w:sz w:val="24"/>
          <w:szCs w:val="24"/>
        </w:rPr>
      </w:pPr>
      <w:r w:rsidRPr="006E29D8">
        <w:rPr>
          <w:rFonts w:ascii="Times New Roman" w:eastAsia="Calibri" w:hAnsi="Times New Roman" w:cs="Times New Roman"/>
          <w:b/>
          <w:sz w:val="24"/>
          <w:szCs w:val="24"/>
          <w:lang w:eastAsia="pl-PL"/>
        </w:rPr>
        <w:t>dla zamówień o wartości równej i przekraczającej równowartość kwoty 50 000 złotych netto do kwoty 130 000 złotych netto</w:t>
      </w:r>
    </w:p>
    <w:p w14:paraId="0307D0BF" w14:textId="77777777" w:rsidR="001C3EE5" w:rsidRPr="006E29D8" w:rsidRDefault="00C05E91" w:rsidP="00C05E91">
      <w:pPr>
        <w:spacing w:after="200" w:line="276" w:lineRule="auto"/>
        <w:jc w:val="both"/>
        <w:rPr>
          <w:rFonts w:ascii="Times New Roman" w:eastAsia="Calibri" w:hAnsi="Times New Roman" w:cs="Times New Roman"/>
          <w:color w:val="000000"/>
          <w:sz w:val="24"/>
          <w:szCs w:val="24"/>
        </w:rPr>
      </w:pPr>
      <w:r w:rsidRPr="006E29D8">
        <w:rPr>
          <w:rFonts w:ascii="Times New Roman" w:eastAsia="Calibri" w:hAnsi="Times New Roman" w:cs="Times New Roman"/>
          <w:b/>
          <w:sz w:val="24"/>
          <w:szCs w:val="24"/>
        </w:rPr>
        <w:t>Zamawiający:</w:t>
      </w:r>
      <w:r w:rsidR="001C3EE5" w:rsidRPr="006E29D8">
        <w:rPr>
          <w:rFonts w:ascii="Times New Roman" w:eastAsia="Calibri" w:hAnsi="Times New Roman" w:cs="Times New Roman"/>
          <w:color w:val="000000"/>
          <w:sz w:val="24"/>
          <w:szCs w:val="24"/>
        </w:rPr>
        <w:t xml:space="preserve"> </w:t>
      </w:r>
    </w:p>
    <w:p w14:paraId="5DDFD1B4" w14:textId="77777777" w:rsidR="00C05E91" w:rsidRPr="006E29D8" w:rsidRDefault="001C3EE5" w:rsidP="001C3EE5">
      <w:pPr>
        <w:spacing w:after="200" w:line="276" w:lineRule="auto"/>
        <w:jc w:val="center"/>
        <w:rPr>
          <w:rFonts w:ascii="Times New Roman" w:eastAsia="Calibri" w:hAnsi="Times New Roman" w:cs="Times New Roman"/>
          <w:b/>
          <w:sz w:val="28"/>
          <w:szCs w:val="24"/>
        </w:rPr>
      </w:pPr>
      <w:r w:rsidRPr="006E29D8">
        <w:rPr>
          <w:rFonts w:ascii="Times New Roman" w:eastAsia="Calibri" w:hAnsi="Times New Roman" w:cs="Times New Roman"/>
          <w:b/>
          <w:color w:val="000000"/>
          <w:sz w:val="28"/>
          <w:szCs w:val="24"/>
        </w:rPr>
        <w:t>Gmina Fałków, ul. Zamkowa 1A, 26-260 Fałków, NIP: 658-187-20-63</w:t>
      </w:r>
    </w:p>
    <w:p w14:paraId="6E7CC793" w14:textId="77777777" w:rsidR="00DC5135" w:rsidRPr="006E29D8" w:rsidRDefault="00C05E91" w:rsidP="006E29D8">
      <w:pPr>
        <w:pStyle w:val="Nagwek1"/>
        <w:spacing w:line="360" w:lineRule="auto"/>
        <w:ind w:right="606"/>
        <w:jc w:val="center"/>
        <w:rPr>
          <w:rFonts w:ascii="Times New Roman" w:eastAsia="Calibri" w:hAnsi="Times New Roman" w:cs="Times New Roman"/>
          <w:color w:val="000000" w:themeColor="text1"/>
          <w:sz w:val="24"/>
          <w:szCs w:val="24"/>
        </w:rPr>
      </w:pPr>
      <w:r w:rsidRPr="006E29D8">
        <w:rPr>
          <w:rFonts w:ascii="Times New Roman" w:eastAsia="Calibri" w:hAnsi="Times New Roman" w:cs="Times New Roman"/>
          <w:color w:val="000000" w:themeColor="text1"/>
          <w:sz w:val="24"/>
          <w:szCs w:val="24"/>
        </w:rPr>
        <w:t>zaprasza do złożenia ofert na:</w:t>
      </w:r>
      <w:bookmarkStart w:id="0" w:name="_Hlk62480894"/>
    </w:p>
    <w:p w14:paraId="4401336F" w14:textId="203F0669" w:rsidR="00DC5135" w:rsidRPr="001A1793" w:rsidRDefault="003E5835" w:rsidP="001A1793">
      <w:pPr>
        <w:pStyle w:val="Nagwek1"/>
        <w:spacing w:line="360" w:lineRule="auto"/>
        <w:jc w:val="center"/>
        <w:rPr>
          <w:rFonts w:ascii="Times New Roman" w:eastAsia="Times New Roman" w:hAnsi="Times New Roman" w:cs="Times New Roman"/>
          <w:b/>
          <w:bCs/>
          <w:color w:val="auto"/>
          <w:w w:val="105"/>
          <w:sz w:val="24"/>
          <w:szCs w:val="22"/>
        </w:rPr>
      </w:pPr>
      <w:bookmarkStart w:id="1" w:name="_Hlk88125794"/>
      <w:bookmarkStart w:id="2" w:name="_Hlk88132520"/>
      <w:bookmarkStart w:id="3" w:name="_Hlk88128995"/>
      <w:bookmarkStart w:id="4" w:name="_Hlk83279186"/>
      <w:r w:rsidRPr="001A1793">
        <w:rPr>
          <w:rFonts w:ascii="Times New Roman" w:eastAsia="Times New Roman" w:hAnsi="Times New Roman" w:cs="Times New Roman"/>
          <w:b/>
          <w:bCs/>
          <w:color w:val="auto"/>
          <w:w w:val="105"/>
          <w:sz w:val="24"/>
          <w:szCs w:val="22"/>
        </w:rPr>
        <w:t>Wykonanie dokumentacji projektowo - kosztorysowej dla zadania pn.: „</w:t>
      </w:r>
      <w:r w:rsidR="001A1793" w:rsidRPr="001A1793">
        <w:rPr>
          <w:rFonts w:ascii="Times New Roman" w:eastAsia="Times New Roman" w:hAnsi="Times New Roman" w:cs="Times New Roman"/>
          <w:b/>
          <w:bCs/>
          <w:color w:val="auto"/>
          <w:w w:val="105"/>
          <w:sz w:val="24"/>
          <w:szCs w:val="22"/>
        </w:rPr>
        <w:t>Budowa drogi w miejscowości Papiernia w Gminie Fałków wraz z uzyskaniem decyzji</w:t>
      </w:r>
      <w:bookmarkEnd w:id="1"/>
      <w:r w:rsidR="00977DB9" w:rsidRPr="00977DB9">
        <w:rPr>
          <w:rFonts w:ascii="Times New Roman" w:eastAsia="Times New Roman" w:hAnsi="Times New Roman" w:cs="Times New Roman"/>
          <w:b/>
          <w:bCs/>
          <w:color w:val="auto"/>
          <w:w w:val="105"/>
          <w:sz w:val="24"/>
          <w:szCs w:val="22"/>
        </w:rPr>
        <w:t xml:space="preserve"> o zezwoleniu na realizację inwestycji drogowej (ZRID</w:t>
      </w:r>
      <w:bookmarkEnd w:id="2"/>
      <w:r w:rsidR="00977DB9" w:rsidRPr="00977DB9">
        <w:rPr>
          <w:rFonts w:ascii="Times New Roman" w:eastAsia="Times New Roman" w:hAnsi="Times New Roman" w:cs="Times New Roman"/>
          <w:b/>
          <w:bCs/>
          <w:color w:val="auto"/>
          <w:w w:val="105"/>
          <w:sz w:val="24"/>
          <w:szCs w:val="22"/>
        </w:rPr>
        <w:t>)</w:t>
      </w:r>
      <w:r w:rsidR="001A1793" w:rsidRPr="001A1793">
        <w:rPr>
          <w:rFonts w:ascii="Times New Roman" w:eastAsia="Times New Roman" w:hAnsi="Times New Roman" w:cs="Times New Roman"/>
          <w:b/>
          <w:bCs/>
          <w:color w:val="auto"/>
          <w:w w:val="105"/>
          <w:sz w:val="24"/>
          <w:szCs w:val="22"/>
        </w:rPr>
        <w:t>”</w:t>
      </w:r>
    </w:p>
    <w:bookmarkEnd w:id="3"/>
    <w:p w14:paraId="7798222B" w14:textId="77777777" w:rsidR="001A1793" w:rsidRPr="001A1793" w:rsidRDefault="001A1793" w:rsidP="001A1793"/>
    <w:bookmarkEnd w:id="0"/>
    <w:bookmarkEnd w:id="4"/>
    <w:p w14:paraId="7D1F0BDA" w14:textId="77777777" w:rsidR="00C05E91" w:rsidRPr="006E29D8" w:rsidRDefault="00C05E91" w:rsidP="00E20424">
      <w:pPr>
        <w:widowControl w:val="0"/>
        <w:shd w:val="clear" w:color="auto" w:fill="FFFFFF"/>
        <w:tabs>
          <w:tab w:val="left" w:pos="259"/>
          <w:tab w:val="left" w:leader="dot" w:pos="9029"/>
        </w:tabs>
        <w:autoSpaceDE w:val="0"/>
        <w:autoSpaceDN w:val="0"/>
        <w:adjustRightInd w:val="0"/>
        <w:spacing w:after="0" w:line="274" w:lineRule="exact"/>
        <w:rPr>
          <w:rFonts w:ascii="Times New Roman" w:eastAsia="Calibri" w:hAnsi="Times New Roman" w:cs="Times New Roman"/>
          <w:sz w:val="24"/>
          <w:szCs w:val="24"/>
        </w:rPr>
      </w:pPr>
    </w:p>
    <w:p w14:paraId="2B16A4EE" w14:textId="77777777" w:rsidR="00C05E91" w:rsidRPr="0088011A" w:rsidRDefault="00C05E91" w:rsidP="00C05E91">
      <w:pPr>
        <w:widowControl w:val="0"/>
        <w:numPr>
          <w:ilvl w:val="0"/>
          <w:numId w:val="1"/>
        </w:numPr>
        <w:shd w:val="clear" w:color="auto" w:fill="FFFFFF"/>
        <w:tabs>
          <w:tab w:val="left" w:pos="259"/>
          <w:tab w:val="left" w:leader="dot" w:pos="9029"/>
        </w:tabs>
        <w:autoSpaceDE w:val="0"/>
        <w:autoSpaceDN w:val="0"/>
        <w:adjustRightInd w:val="0"/>
        <w:spacing w:after="0" w:line="274" w:lineRule="exact"/>
        <w:rPr>
          <w:rFonts w:ascii="Times New Roman" w:eastAsia="Calibri" w:hAnsi="Times New Roman" w:cs="Times New Roman"/>
          <w:b/>
          <w:spacing w:val="-12"/>
          <w:sz w:val="24"/>
          <w:szCs w:val="24"/>
        </w:rPr>
      </w:pPr>
      <w:r w:rsidRPr="0088011A">
        <w:rPr>
          <w:rFonts w:ascii="Times New Roman" w:eastAsia="Calibri" w:hAnsi="Times New Roman" w:cs="Times New Roman"/>
          <w:b/>
          <w:sz w:val="24"/>
          <w:szCs w:val="24"/>
        </w:rPr>
        <w:t>Przedmiot zamówienia:</w:t>
      </w:r>
    </w:p>
    <w:p w14:paraId="671F6B89" w14:textId="39267874" w:rsidR="001A1793" w:rsidRPr="00736517" w:rsidRDefault="006E29D8" w:rsidP="00736517">
      <w:pPr>
        <w:pStyle w:val="Nagwek1"/>
        <w:spacing w:line="276" w:lineRule="auto"/>
        <w:ind w:right="606"/>
        <w:jc w:val="both"/>
        <w:rPr>
          <w:rFonts w:ascii="Times New Roman" w:hAnsi="Times New Roman" w:cs="Times New Roman"/>
          <w:color w:val="000000" w:themeColor="text1"/>
          <w:w w:val="105"/>
          <w:sz w:val="24"/>
          <w:szCs w:val="24"/>
        </w:rPr>
      </w:pPr>
      <w:bookmarkStart w:id="5" w:name="_Hlk62481218"/>
      <w:r w:rsidRPr="00736517">
        <w:rPr>
          <w:rFonts w:ascii="Times New Roman" w:hAnsi="Times New Roman" w:cs="Times New Roman"/>
          <w:color w:val="000000" w:themeColor="text1"/>
          <w:w w:val="105"/>
          <w:sz w:val="24"/>
          <w:szCs w:val="24"/>
        </w:rPr>
        <w:t xml:space="preserve">Przedmiotem zamówienia jest </w:t>
      </w:r>
      <w:r w:rsidR="001A1793" w:rsidRPr="00736517">
        <w:rPr>
          <w:rFonts w:ascii="Times New Roman" w:hAnsi="Times New Roman" w:cs="Times New Roman"/>
          <w:color w:val="000000" w:themeColor="text1"/>
          <w:w w:val="105"/>
          <w:sz w:val="24"/>
          <w:szCs w:val="24"/>
        </w:rPr>
        <w:t xml:space="preserve">wykonanie dokumentacji projektowo - kosztorysowej dla zadania pn.: „Budowa drogi w miejscowości Papiernia w Gminie Fałków wraz z uzyskaniem </w:t>
      </w:r>
      <w:r w:rsidR="00977DB9" w:rsidRPr="00736517">
        <w:rPr>
          <w:rFonts w:ascii="Times New Roman" w:hAnsi="Times New Roman" w:cs="Times New Roman"/>
          <w:color w:val="000000" w:themeColor="text1"/>
          <w:w w:val="105"/>
          <w:sz w:val="24"/>
          <w:szCs w:val="24"/>
        </w:rPr>
        <w:t>decyzji o zezwoleniu na realizację inwestycji drogowej (ZRID)</w:t>
      </w:r>
      <w:r w:rsidR="001A1793" w:rsidRPr="00736517">
        <w:rPr>
          <w:rFonts w:ascii="Times New Roman" w:hAnsi="Times New Roman" w:cs="Times New Roman"/>
          <w:color w:val="000000" w:themeColor="text1"/>
          <w:w w:val="105"/>
          <w:sz w:val="24"/>
          <w:szCs w:val="24"/>
        </w:rPr>
        <w:t>”</w:t>
      </w:r>
    </w:p>
    <w:p w14:paraId="114FB02D" w14:textId="28DB40A8" w:rsidR="00977DB9" w:rsidRPr="00736517" w:rsidRDefault="00977DB9" w:rsidP="00736517">
      <w:pPr>
        <w:spacing w:line="276" w:lineRule="auto"/>
        <w:jc w:val="both"/>
        <w:rPr>
          <w:rFonts w:ascii="Times New Roman" w:hAnsi="Times New Roman" w:cs="Times New Roman"/>
          <w:color w:val="000000" w:themeColor="text1"/>
          <w:sz w:val="24"/>
          <w:szCs w:val="24"/>
        </w:rPr>
      </w:pPr>
      <w:r w:rsidRPr="00736517">
        <w:rPr>
          <w:rFonts w:ascii="Times New Roman" w:hAnsi="Times New Roman" w:cs="Times New Roman"/>
          <w:color w:val="000000" w:themeColor="text1"/>
          <w:sz w:val="24"/>
          <w:szCs w:val="24"/>
        </w:rPr>
        <w:t>Projektowana droga, przebiegać będzie po istniejącym śladzie</w:t>
      </w:r>
      <w:r w:rsidR="00736517" w:rsidRPr="00736517">
        <w:rPr>
          <w:rFonts w:ascii="Times New Roman" w:hAnsi="Times New Roman" w:cs="Times New Roman"/>
          <w:color w:val="000000" w:themeColor="text1"/>
          <w:sz w:val="24"/>
          <w:szCs w:val="24"/>
        </w:rPr>
        <w:t xml:space="preserve">, </w:t>
      </w:r>
      <w:r w:rsidRPr="00736517">
        <w:rPr>
          <w:rFonts w:ascii="Times New Roman" w:hAnsi="Times New Roman" w:cs="Times New Roman"/>
          <w:color w:val="000000" w:themeColor="text1"/>
          <w:sz w:val="24"/>
          <w:szCs w:val="24"/>
        </w:rPr>
        <w:t xml:space="preserve"> przez </w:t>
      </w:r>
      <w:r w:rsidR="00736517" w:rsidRPr="00736517">
        <w:rPr>
          <w:rFonts w:ascii="Times New Roman" w:hAnsi="Times New Roman" w:cs="Times New Roman"/>
          <w:color w:val="000000" w:themeColor="text1"/>
          <w:sz w:val="24"/>
          <w:szCs w:val="24"/>
        </w:rPr>
        <w:t xml:space="preserve">części </w:t>
      </w:r>
      <w:r w:rsidRPr="00736517">
        <w:rPr>
          <w:rFonts w:ascii="Times New Roman" w:hAnsi="Times New Roman" w:cs="Times New Roman"/>
          <w:color w:val="000000" w:themeColor="text1"/>
          <w:sz w:val="24"/>
          <w:szCs w:val="24"/>
        </w:rPr>
        <w:t xml:space="preserve">nieruchomości nr </w:t>
      </w:r>
      <w:r w:rsidR="0071722E" w:rsidRPr="00736517">
        <w:rPr>
          <w:rFonts w:ascii="Times New Roman" w:hAnsi="Times New Roman" w:cs="Times New Roman"/>
          <w:color w:val="000000" w:themeColor="text1"/>
          <w:sz w:val="24"/>
          <w:szCs w:val="24"/>
        </w:rPr>
        <w:t xml:space="preserve">151, 152, </w:t>
      </w:r>
      <w:r w:rsidRPr="00736517">
        <w:rPr>
          <w:rFonts w:ascii="Times New Roman" w:hAnsi="Times New Roman" w:cs="Times New Roman"/>
          <w:color w:val="000000" w:themeColor="text1"/>
          <w:sz w:val="24"/>
          <w:szCs w:val="24"/>
        </w:rPr>
        <w:t xml:space="preserve">505/2, 505/3, 505/4, 510, 511, 512, </w:t>
      </w:r>
      <w:r w:rsidR="004D0409" w:rsidRPr="00736517">
        <w:rPr>
          <w:rFonts w:ascii="Times New Roman" w:hAnsi="Times New Roman" w:cs="Times New Roman"/>
          <w:color w:val="000000" w:themeColor="text1"/>
          <w:sz w:val="24"/>
          <w:szCs w:val="24"/>
        </w:rPr>
        <w:t xml:space="preserve">513/1, </w:t>
      </w:r>
      <w:r w:rsidRPr="00736517">
        <w:rPr>
          <w:rFonts w:ascii="Times New Roman" w:hAnsi="Times New Roman" w:cs="Times New Roman"/>
          <w:color w:val="000000" w:themeColor="text1"/>
          <w:sz w:val="24"/>
          <w:szCs w:val="24"/>
        </w:rPr>
        <w:t xml:space="preserve">513/2,  72/1, </w:t>
      </w:r>
      <w:r w:rsidR="004D0409" w:rsidRPr="00736517">
        <w:rPr>
          <w:rFonts w:ascii="Times New Roman" w:hAnsi="Times New Roman" w:cs="Times New Roman"/>
          <w:color w:val="000000" w:themeColor="text1"/>
          <w:sz w:val="24"/>
          <w:szCs w:val="24"/>
        </w:rPr>
        <w:t xml:space="preserve">72/2, 72/3, 72/4, 72/5, </w:t>
      </w:r>
      <w:r w:rsidRPr="00736517">
        <w:rPr>
          <w:rFonts w:ascii="Times New Roman" w:hAnsi="Times New Roman" w:cs="Times New Roman"/>
          <w:color w:val="000000" w:themeColor="text1"/>
          <w:sz w:val="24"/>
          <w:szCs w:val="24"/>
        </w:rPr>
        <w:t xml:space="preserve">72/6, </w:t>
      </w:r>
      <w:r w:rsidR="0071722E" w:rsidRPr="00736517">
        <w:rPr>
          <w:rFonts w:ascii="Times New Roman" w:hAnsi="Times New Roman" w:cs="Times New Roman"/>
          <w:color w:val="000000" w:themeColor="text1"/>
          <w:sz w:val="24"/>
          <w:szCs w:val="24"/>
        </w:rPr>
        <w:t xml:space="preserve">72/7, </w:t>
      </w:r>
      <w:r w:rsidRPr="00736517">
        <w:rPr>
          <w:rFonts w:ascii="Times New Roman" w:hAnsi="Times New Roman" w:cs="Times New Roman"/>
          <w:color w:val="000000" w:themeColor="text1"/>
          <w:sz w:val="24"/>
          <w:szCs w:val="24"/>
        </w:rPr>
        <w:t xml:space="preserve">72/8, 72/9, </w:t>
      </w:r>
      <w:r w:rsidR="004D0409" w:rsidRPr="00736517">
        <w:rPr>
          <w:rFonts w:ascii="Times New Roman" w:hAnsi="Times New Roman" w:cs="Times New Roman"/>
          <w:color w:val="000000" w:themeColor="text1"/>
          <w:sz w:val="24"/>
          <w:szCs w:val="24"/>
        </w:rPr>
        <w:t xml:space="preserve">72/10 obręb geodezyjny 0010 Sulborowice oraz nr 1485/1, </w:t>
      </w:r>
      <w:bookmarkStart w:id="6" w:name="_Hlk88126966"/>
      <w:r w:rsidR="004D0409" w:rsidRPr="00736517">
        <w:rPr>
          <w:rFonts w:ascii="Times New Roman" w:hAnsi="Times New Roman" w:cs="Times New Roman"/>
          <w:color w:val="000000" w:themeColor="text1"/>
          <w:sz w:val="24"/>
          <w:szCs w:val="24"/>
        </w:rPr>
        <w:t xml:space="preserve">1141/1, </w:t>
      </w:r>
      <w:bookmarkEnd w:id="6"/>
      <w:r w:rsidR="0005513A" w:rsidRPr="00736517">
        <w:rPr>
          <w:rFonts w:ascii="Times New Roman" w:hAnsi="Times New Roman" w:cs="Times New Roman"/>
          <w:color w:val="000000" w:themeColor="text1"/>
          <w:sz w:val="24"/>
          <w:szCs w:val="24"/>
        </w:rPr>
        <w:t xml:space="preserve">1141/2, </w:t>
      </w:r>
      <w:r w:rsidR="004D0409" w:rsidRPr="00736517">
        <w:rPr>
          <w:rFonts w:ascii="Times New Roman" w:hAnsi="Times New Roman" w:cs="Times New Roman"/>
          <w:color w:val="000000" w:themeColor="text1"/>
          <w:sz w:val="24"/>
          <w:szCs w:val="24"/>
        </w:rPr>
        <w:t>1486</w:t>
      </w:r>
      <w:r w:rsidR="0005513A" w:rsidRPr="00736517">
        <w:rPr>
          <w:rFonts w:ascii="Times New Roman" w:hAnsi="Times New Roman" w:cs="Times New Roman"/>
          <w:color w:val="000000" w:themeColor="text1"/>
          <w:sz w:val="24"/>
          <w:szCs w:val="24"/>
        </w:rPr>
        <w:t>, 1423</w:t>
      </w:r>
      <w:r w:rsidR="004D0409" w:rsidRPr="00736517">
        <w:rPr>
          <w:rFonts w:ascii="Times New Roman" w:hAnsi="Times New Roman" w:cs="Times New Roman"/>
          <w:color w:val="000000" w:themeColor="text1"/>
          <w:sz w:val="24"/>
          <w:szCs w:val="24"/>
        </w:rPr>
        <w:t xml:space="preserve"> obręb geodezyjny 0012 Turowice</w:t>
      </w:r>
      <w:r w:rsidR="0005513A" w:rsidRPr="00736517">
        <w:rPr>
          <w:rFonts w:ascii="Times New Roman" w:hAnsi="Times New Roman" w:cs="Times New Roman"/>
          <w:color w:val="000000" w:themeColor="text1"/>
          <w:sz w:val="24"/>
          <w:szCs w:val="24"/>
        </w:rPr>
        <w:t>, gmina Fałków</w:t>
      </w:r>
      <w:r w:rsidR="00736517" w:rsidRPr="00736517">
        <w:rPr>
          <w:rFonts w:ascii="Times New Roman" w:hAnsi="Times New Roman" w:cs="Times New Roman"/>
          <w:color w:val="000000" w:themeColor="text1"/>
          <w:sz w:val="24"/>
          <w:szCs w:val="24"/>
        </w:rPr>
        <w:t>, które należy geodezyjnie wydzielić pod inwestycje.</w:t>
      </w:r>
    </w:p>
    <w:p w14:paraId="533879B2" w14:textId="4A6273A1" w:rsidR="001A1793" w:rsidRPr="00736517" w:rsidRDefault="00736517" w:rsidP="00736517">
      <w:pPr>
        <w:pStyle w:val="Nagwek1"/>
        <w:spacing w:line="276" w:lineRule="auto"/>
        <w:ind w:right="606"/>
        <w:jc w:val="both"/>
        <w:rPr>
          <w:rFonts w:ascii="Times New Roman" w:eastAsia="Times New Roman" w:hAnsi="Times New Roman" w:cs="Times New Roman"/>
          <w:color w:val="000000" w:themeColor="text1"/>
          <w:w w:val="105"/>
          <w:sz w:val="24"/>
          <w:szCs w:val="24"/>
          <w:u w:val="single"/>
        </w:rPr>
      </w:pPr>
      <w:r w:rsidRPr="00736517">
        <w:rPr>
          <w:rFonts w:ascii="Times New Roman" w:eastAsia="Times New Roman" w:hAnsi="Times New Roman" w:cs="Times New Roman"/>
          <w:color w:val="000000" w:themeColor="text1"/>
          <w:w w:val="105"/>
          <w:sz w:val="24"/>
          <w:szCs w:val="24"/>
          <w:u w:val="single"/>
        </w:rPr>
        <w:t xml:space="preserve">Uwaga: </w:t>
      </w:r>
      <w:r w:rsidR="00977DB9" w:rsidRPr="00736517">
        <w:rPr>
          <w:rFonts w:ascii="Times New Roman" w:eastAsia="Times New Roman" w:hAnsi="Times New Roman" w:cs="Times New Roman"/>
          <w:color w:val="000000" w:themeColor="text1"/>
          <w:w w:val="105"/>
          <w:sz w:val="24"/>
          <w:szCs w:val="24"/>
          <w:u w:val="single"/>
        </w:rPr>
        <w:t>Zamawiający</w:t>
      </w:r>
      <w:r w:rsidR="001A1793" w:rsidRPr="00736517">
        <w:rPr>
          <w:rFonts w:ascii="Times New Roman" w:eastAsia="Times New Roman" w:hAnsi="Times New Roman" w:cs="Times New Roman"/>
          <w:color w:val="000000" w:themeColor="text1"/>
          <w:w w:val="105"/>
          <w:sz w:val="24"/>
          <w:szCs w:val="24"/>
          <w:u w:val="single"/>
        </w:rPr>
        <w:t xml:space="preserve"> posiada aktualną mapę do celów projektowych.</w:t>
      </w:r>
      <w:r w:rsidRPr="00736517">
        <w:rPr>
          <w:rFonts w:ascii="Times New Roman" w:eastAsia="Times New Roman" w:hAnsi="Times New Roman" w:cs="Times New Roman"/>
          <w:color w:val="000000" w:themeColor="text1"/>
          <w:w w:val="105"/>
          <w:sz w:val="24"/>
          <w:szCs w:val="24"/>
          <w:u w:val="single"/>
        </w:rPr>
        <w:t xml:space="preserve"> </w:t>
      </w:r>
      <w:r w:rsidR="00977DB9" w:rsidRPr="00736517">
        <w:rPr>
          <w:rFonts w:ascii="Times New Roman" w:hAnsi="Times New Roman" w:cs="Times New Roman"/>
          <w:color w:val="000000" w:themeColor="text1"/>
          <w:sz w:val="24"/>
          <w:szCs w:val="24"/>
        </w:rPr>
        <w:t>Wykonawca sporządza dokumentację projektowo-kosztorysową wraz z</w:t>
      </w:r>
      <w:r>
        <w:rPr>
          <w:rFonts w:ascii="Times New Roman" w:hAnsi="Times New Roman" w:cs="Times New Roman"/>
          <w:color w:val="000000" w:themeColor="text1"/>
          <w:sz w:val="24"/>
          <w:szCs w:val="24"/>
        </w:rPr>
        <w:t xml:space="preserve"> </w:t>
      </w:r>
      <w:r w:rsidR="001A1793" w:rsidRPr="00736517">
        <w:rPr>
          <w:rFonts w:ascii="Times New Roman" w:hAnsi="Times New Roman" w:cs="Times New Roman"/>
          <w:color w:val="000000" w:themeColor="text1"/>
          <w:sz w:val="24"/>
          <w:szCs w:val="24"/>
        </w:rPr>
        <w:t>uzgodnienia</w:t>
      </w:r>
      <w:r w:rsidR="00977DB9" w:rsidRPr="00736517">
        <w:rPr>
          <w:rFonts w:ascii="Times New Roman" w:hAnsi="Times New Roman" w:cs="Times New Roman"/>
          <w:color w:val="000000" w:themeColor="text1"/>
          <w:sz w:val="24"/>
          <w:szCs w:val="24"/>
        </w:rPr>
        <w:t>mi</w:t>
      </w:r>
      <w:r w:rsidR="001A1793" w:rsidRPr="00736517">
        <w:rPr>
          <w:rFonts w:ascii="Times New Roman" w:hAnsi="Times New Roman" w:cs="Times New Roman"/>
          <w:color w:val="000000" w:themeColor="text1"/>
          <w:sz w:val="24"/>
          <w:szCs w:val="24"/>
        </w:rPr>
        <w:t>, opini</w:t>
      </w:r>
      <w:r w:rsidR="00977DB9" w:rsidRPr="00736517">
        <w:rPr>
          <w:rFonts w:ascii="Times New Roman" w:hAnsi="Times New Roman" w:cs="Times New Roman"/>
          <w:color w:val="000000" w:themeColor="text1"/>
          <w:sz w:val="24"/>
          <w:szCs w:val="24"/>
        </w:rPr>
        <w:t>ami</w:t>
      </w:r>
      <w:r>
        <w:rPr>
          <w:rFonts w:ascii="Times New Roman" w:hAnsi="Times New Roman" w:cs="Times New Roman"/>
          <w:color w:val="000000" w:themeColor="text1"/>
          <w:sz w:val="24"/>
          <w:szCs w:val="24"/>
        </w:rPr>
        <w:t>, wykonuje podział geodezyjny a także uzyskuje wszelkie inne dokumenty</w:t>
      </w:r>
      <w:r w:rsidR="001A1793" w:rsidRPr="00736517">
        <w:rPr>
          <w:rFonts w:ascii="Times New Roman" w:hAnsi="Times New Roman" w:cs="Times New Roman"/>
          <w:color w:val="000000" w:themeColor="text1"/>
          <w:sz w:val="24"/>
          <w:szCs w:val="24"/>
        </w:rPr>
        <w:t xml:space="preserve"> </w:t>
      </w:r>
      <w:r w:rsidR="00977DB9" w:rsidRPr="00736517">
        <w:rPr>
          <w:rFonts w:ascii="Times New Roman" w:hAnsi="Times New Roman" w:cs="Times New Roman"/>
          <w:color w:val="000000" w:themeColor="text1"/>
          <w:sz w:val="24"/>
          <w:szCs w:val="24"/>
        </w:rPr>
        <w:t>niezbędn</w:t>
      </w:r>
      <w:r>
        <w:rPr>
          <w:rFonts w:ascii="Times New Roman" w:hAnsi="Times New Roman" w:cs="Times New Roman"/>
          <w:color w:val="000000" w:themeColor="text1"/>
          <w:sz w:val="24"/>
          <w:szCs w:val="24"/>
        </w:rPr>
        <w:t xml:space="preserve">e </w:t>
      </w:r>
      <w:r w:rsidR="00977DB9" w:rsidRPr="00736517">
        <w:rPr>
          <w:rFonts w:ascii="Times New Roman" w:hAnsi="Times New Roman" w:cs="Times New Roman"/>
          <w:color w:val="000000" w:themeColor="text1"/>
          <w:sz w:val="24"/>
          <w:szCs w:val="24"/>
        </w:rPr>
        <w:t>do uzyskania decyzji o zezwoleniu na realizację inwestycji drogowej (ZRID)</w:t>
      </w:r>
    </w:p>
    <w:p w14:paraId="709BA0BC" w14:textId="426F3E5F" w:rsidR="00736517" w:rsidRPr="00736517" w:rsidRDefault="00736517" w:rsidP="00736517">
      <w:pPr>
        <w:spacing w:before="100" w:beforeAutospacing="1" w:after="100" w:afterAutospacing="1" w:line="240" w:lineRule="auto"/>
        <w:rPr>
          <w:rFonts w:ascii="Times New Roman" w:eastAsia="Times New Roman" w:hAnsi="Times New Roman" w:cs="Times New Roman"/>
          <w:sz w:val="24"/>
          <w:szCs w:val="24"/>
          <w:lang w:eastAsia="pl-PL"/>
        </w:rPr>
      </w:pPr>
      <w:r w:rsidRPr="00736517">
        <w:rPr>
          <w:rFonts w:ascii="Times New Roman" w:eastAsia="Times New Roman" w:hAnsi="Times New Roman" w:cs="Times New Roman"/>
          <w:color w:val="000000"/>
          <w:sz w:val="24"/>
          <w:szCs w:val="24"/>
          <w:lang w:eastAsia="pl-PL"/>
        </w:rPr>
        <w:t>Charakterystyka drogi, infrastruktury technicznej:</w:t>
      </w:r>
    </w:p>
    <w:p w14:paraId="1D723473" w14:textId="6835AA71" w:rsidR="00736517" w:rsidRPr="00736517" w:rsidRDefault="00736517" w:rsidP="003B07B1">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736517">
        <w:rPr>
          <w:rFonts w:ascii="Times New Roman" w:eastAsia="Times New Roman" w:hAnsi="Times New Roman" w:cs="Times New Roman"/>
          <w:color w:val="000000"/>
          <w:sz w:val="24"/>
          <w:szCs w:val="24"/>
          <w:lang w:eastAsia="pl-PL"/>
        </w:rPr>
        <w:t xml:space="preserve">długość odcinka </w:t>
      </w:r>
      <w:r>
        <w:rPr>
          <w:rFonts w:ascii="Times New Roman" w:eastAsia="Times New Roman" w:hAnsi="Times New Roman" w:cs="Times New Roman"/>
          <w:color w:val="000000"/>
          <w:sz w:val="24"/>
          <w:szCs w:val="24"/>
          <w:lang w:eastAsia="pl-PL"/>
        </w:rPr>
        <w:t xml:space="preserve">projektowanej </w:t>
      </w:r>
      <w:r w:rsidRPr="00736517">
        <w:rPr>
          <w:rFonts w:ascii="Times New Roman" w:eastAsia="Times New Roman" w:hAnsi="Times New Roman" w:cs="Times New Roman"/>
          <w:color w:val="000000"/>
          <w:sz w:val="24"/>
          <w:szCs w:val="24"/>
          <w:lang w:eastAsia="pl-PL"/>
        </w:rPr>
        <w:t xml:space="preserve">drogi ok. </w:t>
      </w:r>
      <w:r>
        <w:rPr>
          <w:rFonts w:ascii="Times New Roman" w:eastAsia="Times New Roman" w:hAnsi="Times New Roman" w:cs="Times New Roman"/>
          <w:color w:val="000000"/>
          <w:sz w:val="24"/>
          <w:szCs w:val="24"/>
          <w:lang w:eastAsia="pl-PL"/>
        </w:rPr>
        <w:t>5</w:t>
      </w:r>
      <w:r w:rsidRPr="00736517">
        <w:rPr>
          <w:rFonts w:ascii="Times New Roman" w:eastAsia="Times New Roman" w:hAnsi="Times New Roman" w:cs="Times New Roman"/>
          <w:color w:val="000000"/>
          <w:sz w:val="24"/>
          <w:szCs w:val="24"/>
          <w:lang w:eastAsia="pl-PL"/>
        </w:rPr>
        <w:t>00m,</w:t>
      </w:r>
    </w:p>
    <w:p w14:paraId="4152E5D6" w14:textId="77777777" w:rsidR="00736517" w:rsidRPr="00736517" w:rsidRDefault="00736517" w:rsidP="003B07B1">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736517">
        <w:rPr>
          <w:rFonts w:ascii="Times New Roman" w:eastAsia="Times New Roman" w:hAnsi="Times New Roman" w:cs="Times New Roman"/>
          <w:color w:val="000000"/>
          <w:sz w:val="24"/>
          <w:szCs w:val="24"/>
          <w:lang w:eastAsia="pl-PL"/>
        </w:rPr>
        <w:t>jezdnia z nawierzchni asfaltowej o szerokości 5,00 m,</w:t>
      </w:r>
    </w:p>
    <w:p w14:paraId="7C88FCCA" w14:textId="77777777" w:rsidR="00736517" w:rsidRPr="00736517" w:rsidRDefault="00736517" w:rsidP="003B07B1">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736517">
        <w:rPr>
          <w:rFonts w:ascii="Times New Roman" w:eastAsia="Times New Roman" w:hAnsi="Times New Roman" w:cs="Times New Roman"/>
          <w:color w:val="000000"/>
          <w:sz w:val="24"/>
          <w:szCs w:val="24"/>
          <w:lang w:eastAsia="pl-PL"/>
        </w:rPr>
        <w:t>istniejące uzbrojenie terenu: sieć wodociągowa, sieć kanalizacji sanitarnej, doziemna i napowietrzna linia kablowa elektroenergetyczna, kabel telekomunikacyjny.</w:t>
      </w:r>
    </w:p>
    <w:p w14:paraId="2E56D628" w14:textId="1154265F" w:rsidR="00736517" w:rsidRPr="00736517" w:rsidRDefault="00736517" w:rsidP="00736517">
      <w:pPr>
        <w:spacing w:before="100" w:beforeAutospacing="1" w:after="100" w:afterAutospacing="1" w:line="240" w:lineRule="auto"/>
        <w:rPr>
          <w:rFonts w:ascii="Times New Roman" w:eastAsia="Times New Roman" w:hAnsi="Times New Roman" w:cs="Times New Roman"/>
          <w:sz w:val="24"/>
          <w:szCs w:val="24"/>
          <w:lang w:eastAsia="pl-PL"/>
        </w:rPr>
      </w:pPr>
      <w:r w:rsidRPr="00736517">
        <w:rPr>
          <w:rFonts w:ascii="Times New Roman" w:eastAsia="Times New Roman" w:hAnsi="Times New Roman" w:cs="Times New Roman"/>
          <w:color w:val="000000"/>
          <w:sz w:val="24"/>
          <w:szCs w:val="24"/>
          <w:u w:val="single"/>
          <w:lang w:eastAsia="pl-PL"/>
        </w:rPr>
        <w:t>Założenia do projektu budowy drogi  w </w:t>
      </w:r>
      <w:r>
        <w:rPr>
          <w:rFonts w:ascii="Times New Roman" w:eastAsia="Times New Roman" w:hAnsi="Times New Roman" w:cs="Times New Roman"/>
          <w:color w:val="000000"/>
          <w:sz w:val="24"/>
          <w:szCs w:val="24"/>
          <w:u w:val="single"/>
          <w:lang w:eastAsia="pl-PL"/>
        </w:rPr>
        <w:t>Papierni</w:t>
      </w:r>
      <w:r w:rsidRPr="00736517">
        <w:rPr>
          <w:rFonts w:ascii="Times New Roman" w:eastAsia="Times New Roman" w:hAnsi="Times New Roman" w:cs="Times New Roman"/>
          <w:color w:val="000000"/>
          <w:sz w:val="24"/>
          <w:szCs w:val="24"/>
          <w:u w:val="single"/>
          <w:lang w:eastAsia="pl-PL"/>
        </w:rPr>
        <w:t>:</w:t>
      </w:r>
    </w:p>
    <w:p w14:paraId="54629146" w14:textId="77777777" w:rsidR="00736517" w:rsidRPr="00736517" w:rsidRDefault="00736517" w:rsidP="003B07B1">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36517">
        <w:rPr>
          <w:rFonts w:ascii="Times New Roman" w:eastAsia="Times New Roman" w:hAnsi="Times New Roman" w:cs="Times New Roman"/>
          <w:color w:val="000000"/>
          <w:sz w:val="24"/>
          <w:szCs w:val="24"/>
          <w:lang w:eastAsia="pl-PL"/>
        </w:rPr>
        <w:lastRenderedPageBreak/>
        <w:t>wykonanie pełnej konstrukcji jezdni,</w:t>
      </w:r>
    </w:p>
    <w:p w14:paraId="216D9FE7" w14:textId="24AA41FA" w:rsidR="00736517" w:rsidRPr="00736517" w:rsidRDefault="00736517" w:rsidP="003B07B1">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36517">
        <w:rPr>
          <w:rFonts w:ascii="Times New Roman" w:eastAsia="Times New Roman" w:hAnsi="Times New Roman" w:cs="Times New Roman"/>
          <w:color w:val="000000"/>
          <w:sz w:val="24"/>
          <w:szCs w:val="24"/>
          <w:lang w:eastAsia="pl-PL"/>
        </w:rPr>
        <w:t xml:space="preserve">budowa zjazdów </w:t>
      </w:r>
    </w:p>
    <w:p w14:paraId="059C15AC" w14:textId="77777777" w:rsidR="00736517" w:rsidRPr="00736517" w:rsidRDefault="00736517" w:rsidP="003B07B1">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36517">
        <w:rPr>
          <w:rFonts w:ascii="Times New Roman" w:eastAsia="Times New Roman" w:hAnsi="Times New Roman" w:cs="Times New Roman"/>
          <w:color w:val="000000"/>
          <w:sz w:val="24"/>
          <w:szCs w:val="24"/>
          <w:lang w:eastAsia="pl-PL"/>
        </w:rPr>
        <w:t>wykonanie poboczy,</w:t>
      </w:r>
    </w:p>
    <w:p w14:paraId="4FF8162A" w14:textId="77777777" w:rsidR="00736517" w:rsidRPr="00736517" w:rsidRDefault="00736517" w:rsidP="003B07B1">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36517">
        <w:rPr>
          <w:rFonts w:ascii="Times New Roman" w:eastAsia="Times New Roman" w:hAnsi="Times New Roman" w:cs="Times New Roman"/>
          <w:color w:val="000000"/>
          <w:sz w:val="24"/>
          <w:szCs w:val="24"/>
          <w:lang w:eastAsia="pl-PL"/>
        </w:rPr>
        <w:t>wykonanie odwodnienia drogi,</w:t>
      </w:r>
    </w:p>
    <w:p w14:paraId="2578DD06" w14:textId="46BE215C" w:rsidR="00736517" w:rsidRPr="00736517" w:rsidRDefault="008C7EAB" w:rsidP="003B07B1">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przełożenie infrastruktury</w:t>
      </w:r>
      <w:r w:rsidR="00736517" w:rsidRPr="00736517">
        <w:rPr>
          <w:rFonts w:ascii="Times New Roman" w:eastAsia="Times New Roman" w:hAnsi="Times New Roman" w:cs="Times New Roman"/>
          <w:color w:val="000000"/>
          <w:sz w:val="24"/>
          <w:szCs w:val="24"/>
          <w:lang w:eastAsia="pl-PL"/>
        </w:rPr>
        <w:t xml:space="preserve"> (jeśli konieczne),</w:t>
      </w:r>
    </w:p>
    <w:p w14:paraId="28C3E581" w14:textId="77777777" w:rsidR="00736517" w:rsidRPr="00736517" w:rsidRDefault="00736517" w:rsidP="003B07B1">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36517">
        <w:rPr>
          <w:rFonts w:ascii="Times New Roman" w:eastAsia="Times New Roman" w:hAnsi="Times New Roman" w:cs="Times New Roman"/>
          <w:color w:val="000000"/>
          <w:sz w:val="24"/>
          <w:szCs w:val="24"/>
          <w:lang w:eastAsia="pl-PL"/>
        </w:rPr>
        <w:t>uzyskanie decyzji Ministra właściwego do spraw informatyzacji, zwalniającej zarządcę drogi z obowiązku budowy kanału technologicznego, lub wykonanie projektu budowy kanału technologicznego w pasie drogowym,</w:t>
      </w:r>
    </w:p>
    <w:p w14:paraId="58DFD0A9" w14:textId="77777777" w:rsidR="00736517" w:rsidRPr="00736517" w:rsidRDefault="00736517" w:rsidP="003B07B1">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36517">
        <w:rPr>
          <w:rFonts w:ascii="Times New Roman" w:eastAsia="Times New Roman" w:hAnsi="Times New Roman" w:cs="Times New Roman"/>
          <w:color w:val="000000"/>
          <w:sz w:val="24"/>
          <w:szCs w:val="24"/>
          <w:lang w:eastAsia="pl-PL"/>
        </w:rPr>
        <w:t xml:space="preserve">opracowanie projektu stałej organizacji ruchu wraz z elementami </w:t>
      </w:r>
      <w:proofErr w:type="spellStart"/>
      <w:r w:rsidRPr="00736517">
        <w:rPr>
          <w:rFonts w:ascii="Times New Roman" w:eastAsia="Times New Roman" w:hAnsi="Times New Roman" w:cs="Times New Roman"/>
          <w:color w:val="000000"/>
          <w:sz w:val="24"/>
          <w:szCs w:val="24"/>
          <w:lang w:eastAsia="pl-PL"/>
        </w:rPr>
        <w:t>brd</w:t>
      </w:r>
      <w:proofErr w:type="spellEnd"/>
      <w:r w:rsidRPr="00736517">
        <w:rPr>
          <w:rFonts w:ascii="Times New Roman" w:eastAsia="Times New Roman" w:hAnsi="Times New Roman" w:cs="Times New Roman"/>
          <w:color w:val="000000"/>
          <w:sz w:val="24"/>
          <w:szCs w:val="24"/>
          <w:lang w:eastAsia="pl-PL"/>
        </w:rPr>
        <w:t>.</w:t>
      </w:r>
    </w:p>
    <w:p w14:paraId="77CC1FA9" w14:textId="77777777" w:rsidR="008C7EAB" w:rsidRPr="008C7EAB" w:rsidRDefault="008C7EAB" w:rsidP="008C7EAB">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8C7EAB">
        <w:rPr>
          <w:rFonts w:ascii="Times New Roman" w:eastAsia="Times New Roman" w:hAnsi="Times New Roman" w:cs="Times New Roman"/>
          <w:color w:val="000000"/>
          <w:sz w:val="24"/>
          <w:szCs w:val="24"/>
          <w:lang w:eastAsia="pl-PL"/>
        </w:rPr>
        <w:t>Wykonawca zobowiązany jest do:</w:t>
      </w:r>
    </w:p>
    <w:p w14:paraId="6CE77BEC" w14:textId="28C7793C" w:rsidR="008C7EAB" w:rsidRPr="008C7EAB" w:rsidRDefault="008C7EAB" w:rsidP="003B07B1">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8C7EAB">
        <w:rPr>
          <w:rFonts w:ascii="Times New Roman" w:eastAsia="Times New Roman" w:hAnsi="Times New Roman" w:cs="Times New Roman"/>
          <w:color w:val="000000"/>
          <w:sz w:val="24"/>
          <w:szCs w:val="24"/>
          <w:lang w:eastAsia="pl-PL"/>
        </w:rPr>
        <w:t>p</w:t>
      </w:r>
      <w:r>
        <w:rPr>
          <w:rFonts w:ascii="Times New Roman" w:eastAsia="Times New Roman" w:hAnsi="Times New Roman" w:cs="Times New Roman"/>
          <w:color w:val="000000"/>
          <w:sz w:val="24"/>
          <w:szCs w:val="24"/>
          <w:lang w:eastAsia="pl-PL"/>
        </w:rPr>
        <w:t>odziału geodezyjnego nieruchomości pod decyzję ZRID</w:t>
      </w:r>
    </w:p>
    <w:p w14:paraId="0789EB5F" w14:textId="464B95C7" w:rsidR="008C7EAB" w:rsidRPr="008C7EAB" w:rsidRDefault="008C7EAB" w:rsidP="003B07B1">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8C7EAB">
        <w:rPr>
          <w:rFonts w:ascii="Times New Roman" w:eastAsia="Times New Roman" w:hAnsi="Times New Roman" w:cs="Times New Roman"/>
          <w:color w:val="000000"/>
          <w:sz w:val="24"/>
          <w:szCs w:val="24"/>
          <w:lang w:eastAsia="pl-PL"/>
        </w:rPr>
        <w:t xml:space="preserve">przedłożenia koncepcji na wykonanie zadania w terminie do </w:t>
      </w:r>
      <w:r>
        <w:rPr>
          <w:rFonts w:ascii="Times New Roman" w:eastAsia="Times New Roman" w:hAnsi="Times New Roman" w:cs="Times New Roman"/>
          <w:color w:val="000000"/>
          <w:sz w:val="24"/>
          <w:szCs w:val="24"/>
          <w:lang w:eastAsia="pl-PL"/>
        </w:rPr>
        <w:t>2 miesięcy od dnia podpisania umowy</w:t>
      </w:r>
      <w:r w:rsidRPr="008C7EAB">
        <w:rPr>
          <w:rFonts w:ascii="Times New Roman" w:eastAsia="Times New Roman" w:hAnsi="Times New Roman" w:cs="Times New Roman"/>
          <w:color w:val="000000"/>
          <w:sz w:val="24"/>
          <w:szCs w:val="24"/>
          <w:lang w:eastAsia="pl-PL"/>
        </w:rPr>
        <w:t>.</w:t>
      </w:r>
    </w:p>
    <w:p w14:paraId="51175EDF" w14:textId="0688558A" w:rsidR="008C7EAB" w:rsidRPr="008C7EAB" w:rsidRDefault="008C7EAB" w:rsidP="003B07B1">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8C7EAB">
        <w:rPr>
          <w:rFonts w:ascii="Times New Roman" w:eastAsia="Times New Roman" w:hAnsi="Times New Roman" w:cs="Times New Roman"/>
          <w:color w:val="000000"/>
          <w:sz w:val="24"/>
          <w:szCs w:val="24"/>
          <w:lang w:eastAsia="pl-PL"/>
        </w:rPr>
        <w:t xml:space="preserve">uzyskanie wszelkich wymaganych decyzji, opinii, uzgodnień, w tym decyzji </w:t>
      </w:r>
      <w:r w:rsidRPr="008C7EAB">
        <w:rPr>
          <w:rFonts w:ascii="Times New Roman" w:eastAsia="Times New Roman" w:hAnsi="Times New Roman" w:cs="Times New Roman"/>
          <w:sz w:val="24"/>
          <w:szCs w:val="24"/>
          <w:lang w:eastAsia="pl-PL"/>
        </w:rPr>
        <w:br/>
      </w:r>
      <w:r w:rsidRPr="008C7EAB">
        <w:rPr>
          <w:rFonts w:ascii="Times New Roman" w:eastAsia="Times New Roman" w:hAnsi="Times New Roman" w:cs="Times New Roman"/>
          <w:color w:val="000000"/>
          <w:sz w:val="24"/>
          <w:szCs w:val="24"/>
          <w:lang w:eastAsia="pl-PL"/>
        </w:rPr>
        <w:t>o środowiskowych uwarunkowaniach, decyzji pozwolenia na budowę</w:t>
      </w:r>
      <w:r>
        <w:rPr>
          <w:rFonts w:ascii="Times New Roman" w:eastAsia="Times New Roman" w:hAnsi="Times New Roman" w:cs="Times New Roman"/>
          <w:color w:val="000000"/>
          <w:sz w:val="24"/>
          <w:szCs w:val="24"/>
          <w:lang w:eastAsia="pl-PL"/>
        </w:rPr>
        <w:t xml:space="preserve"> - ZRID</w:t>
      </w:r>
    </w:p>
    <w:p w14:paraId="089F762B" w14:textId="77777777" w:rsidR="008C7EAB" w:rsidRPr="008C7EAB" w:rsidRDefault="008C7EAB" w:rsidP="003B07B1">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8C7EAB">
        <w:rPr>
          <w:rFonts w:ascii="Times New Roman" w:eastAsia="Times New Roman" w:hAnsi="Times New Roman" w:cs="Times New Roman"/>
          <w:color w:val="000000"/>
          <w:sz w:val="24"/>
          <w:szCs w:val="24"/>
          <w:lang w:eastAsia="pl-PL"/>
        </w:rPr>
        <w:t>wykonanie kosztorysów, przedmiarów, specyfikacji zgodnie z ustawą z dnia 11 września 2019 r. Prawo zamówień publicznych (Dz. U. z 2019r. poz. 2019, z </w:t>
      </w:r>
      <w:proofErr w:type="spellStart"/>
      <w:r w:rsidRPr="008C7EAB">
        <w:rPr>
          <w:rFonts w:ascii="Times New Roman" w:eastAsia="Times New Roman" w:hAnsi="Times New Roman" w:cs="Times New Roman"/>
          <w:color w:val="000000"/>
          <w:sz w:val="24"/>
          <w:szCs w:val="24"/>
          <w:lang w:eastAsia="pl-PL"/>
        </w:rPr>
        <w:t>późn</w:t>
      </w:r>
      <w:proofErr w:type="spellEnd"/>
      <w:r w:rsidRPr="008C7EAB">
        <w:rPr>
          <w:rFonts w:ascii="Times New Roman" w:eastAsia="Times New Roman" w:hAnsi="Times New Roman" w:cs="Times New Roman"/>
          <w:color w:val="000000"/>
          <w:sz w:val="24"/>
          <w:szCs w:val="24"/>
          <w:lang w:eastAsia="pl-PL"/>
        </w:rPr>
        <w:t>. zm.) oraz rozporządzeniami wykonawczymi w tym zakresie,</w:t>
      </w:r>
    </w:p>
    <w:p w14:paraId="68850B56" w14:textId="77777777" w:rsidR="008C7EAB" w:rsidRPr="008C7EAB" w:rsidRDefault="008C7EAB" w:rsidP="003B07B1">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8C7EAB">
        <w:rPr>
          <w:rFonts w:ascii="Times New Roman" w:eastAsia="Times New Roman" w:hAnsi="Times New Roman" w:cs="Times New Roman"/>
          <w:color w:val="000000"/>
          <w:sz w:val="24"/>
          <w:szCs w:val="24"/>
          <w:lang w:eastAsia="pl-PL"/>
        </w:rPr>
        <w:t>dokonywania na wniosek Zamawiającego zmian w dokumentacji projektowo – kosztorysowej,</w:t>
      </w:r>
    </w:p>
    <w:p w14:paraId="5310D987" w14:textId="77777777" w:rsidR="008C7EAB" w:rsidRPr="008C7EAB" w:rsidRDefault="008C7EAB" w:rsidP="003B07B1">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8C7EAB">
        <w:rPr>
          <w:rFonts w:ascii="Times New Roman" w:eastAsia="Times New Roman" w:hAnsi="Times New Roman" w:cs="Times New Roman"/>
          <w:color w:val="000000"/>
          <w:sz w:val="24"/>
          <w:szCs w:val="24"/>
          <w:lang w:eastAsia="pl-PL"/>
        </w:rPr>
        <w:t>udziału po stronie Zamawiającego w redagowaniu odpowiedzi na pytania składane przez Wykonawców, biorących udział w postępowaniu o udzielenia zamówienia publicznego na wykonanie robót budowlanych na przedmiotowym zadaniu według przedstawionego projektu,</w:t>
      </w:r>
    </w:p>
    <w:p w14:paraId="4875F07A" w14:textId="77777777" w:rsidR="008C7EAB" w:rsidRPr="008C7EAB" w:rsidRDefault="008C7EAB" w:rsidP="003B07B1">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8C7EAB">
        <w:rPr>
          <w:rFonts w:ascii="Times New Roman" w:eastAsia="Times New Roman" w:hAnsi="Times New Roman" w:cs="Times New Roman"/>
          <w:color w:val="000000"/>
          <w:sz w:val="24"/>
          <w:szCs w:val="24"/>
          <w:lang w:eastAsia="pl-PL"/>
        </w:rPr>
        <w:t>wyjaśniania wszelkich wątpliwości wynikających z dokumentacji projektowo – kosztorysowej na etapie realizacji inwestycji,</w:t>
      </w:r>
    </w:p>
    <w:p w14:paraId="6F974964" w14:textId="77777777" w:rsidR="008C7EAB" w:rsidRPr="008C7EAB" w:rsidRDefault="008C7EAB" w:rsidP="003B07B1">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8C7EAB">
        <w:rPr>
          <w:rFonts w:ascii="Times New Roman" w:eastAsia="Times New Roman" w:hAnsi="Times New Roman" w:cs="Times New Roman"/>
          <w:color w:val="000000"/>
          <w:sz w:val="24"/>
          <w:szCs w:val="24"/>
          <w:lang w:eastAsia="pl-PL"/>
        </w:rPr>
        <w:t>sprawowanie nadzoru autorskiego.</w:t>
      </w:r>
    </w:p>
    <w:p w14:paraId="19E76FB3" w14:textId="77777777" w:rsidR="008C7EAB" w:rsidRPr="008C7EAB" w:rsidRDefault="008C7EAB" w:rsidP="008C7EAB">
      <w:pPr>
        <w:spacing w:before="100" w:beforeAutospacing="1" w:after="100" w:afterAutospacing="1" w:line="240" w:lineRule="auto"/>
        <w:rPr>
          <w:rFonts w:ascii="Times New Roman" w:eastAsia="Times New Roman" w:hAnsi="Times New Roman" w:cs="Times New Roman"/>
          <w:sz w:val="24"/>
          <w:szCs w:val="24"/>
          <w:lang w:eastAsia="pl-PL"/>
        </w:rPr>
      </w:pPr>
      <w:r w:rsidRPr="008C7EAB">
        <w:rPr>
          <w:rFonts w:ascii="Times New Roman" w:eastAsia="Times New Roman" w:hAnsi="Times New Roman" w:cs="Times New Roman"/>
          <w:color w:val="000000"/>
          <w:sz w:val="24"/>
          <w:szCs w:val="24"/>
          <w:lang w:eastAsia="pl-PL"/>
        </w:rPr>
        <w:t> </w:t>
      </w:r>
    </w:p>
    <w:p w14:paraId="5EB4EEEE" w14:textId="77777777" w:rsidR="008C7EAB" w:rsidRPr="008C7EAB" w:rsidRDefault="008C7EAB" w:rsidP="008C7EA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C7EAB">
        <w:rPr>
          <w:rFonts w:ascii="Times New Roman" w:eastAsia="Times New Roman" w:hAnsi="Times New Roman" w:cs="Times New Roman"/>
          <w:color w:val="000000"/>
          <w:sz w:val="24"/>
          <w:szCs w:val="24"/>
          <w:lang w:eastAsia="pl-PL"/>
        </w:rPr>
        <w:t>Zadanie należy wykonać zgodnie z:</w:t>
      </w:r>
    </w:p>
    <w:p w14:paraId="5E3F168C" w14:textId="77777777" w:rsidR="008C7EAB" w:rsidRPr="008C7EAB" w:rsidRDefault="008C7EAB" w:rsidP="003B07B1">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8C7EAB">
        <w:rPr>
          <w:rFonts w:ascii="Times New Roman" w:eastAsia="Times New Roman" w:hAnsi="Times New Roman" w:cs="Times New Roman"/>
          <w:color w:val="000000"/>
          <w:sz w:val="24"/>
          <w:szCs w:val="24"/>
          <w:lang w:eastAsia="pl-PL"/>
        </w:rPr>
        <w:t>oczekiwaniami Zamawiającego, ustalonymi w m.in. w opisie niniejszego zamówienia oraz w trakcie konsultacji prowadzonych na etapie koncepcji,</w:t>
      </w:r>
    </w:p>
    <w:p w14:paraId="3550DCE4" w14:textId="77777777" w:rsidR="008C7EAB" w:rsidRPr="008C7EAB" w:rsidRDefault="008C7EAB" w:rsidP="003B07B1">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8C7EAB">
        <w:rPr>
          <w:rFonts w:ascii="Times New Roman" w:eastAsia="Times New Roman" w:hAnsi="Times New Roman" w:cs="Times New Roman"/>
          <w:color w:val="000000"/>
          <w:sz w:val="24"/>
          <w:szCs w:val="24"/>
          <w:lang w:eastAsia="pl-PL"/>
        </w:rPr>
        <w:t>aktualną mapą geodezyjną uzyskaną do celów projektowych,</w:t>
      </w:r>
    </w:p>
    <w:p w14:paraId="7A36DD1C" w14:textId="77777777" w:rsidR="008C7EAB" w:rsidRPr="008C7EAB" w:rsidRDefault="008C7EAB" w:rsidP="003B07B1">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8C7EAB">
        <w:rPr>
          <w:rFonts w:ascii="Times New Roman" w:eastAsia="Times New Roman" w:hAnsi="Times New Roman" w:cs="Times New Roman"/>
          <w:color w:val="000000"/>
          <w:sz w:val="24"/>
          <w:szCs w:val="24"/>
          <w:lang w:eastAsia="pl-PL"/>
        </w:rPr>
        <w:t>warunkami określonymi przez: organy i jednostki uzgadniające, zarządców dróg, gestorów sieci infrastrukturalnych,</w:t>
      </w:r>
    </w:p>
    <w:p w14:paraId="25CD638D" w14:textId="77777777" w:rsidR="008C7EAB" w:rsidRPr="008C7EAB" w:rsidRDefault="008C7EAB" w:rsidP="003B07B1">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8C7EAB">
        <w:rPr>
          <w:rFonts w:ascii="Times New Roman" w:eastAsia="Times New Roman" w:hAnsi="Times New Roman" w:cs="Times New Roman"/>
          <w:color w:val="000000"/>
          <w:sz w:val="24"/>
          <w:szCs w:val="24"/>
          <w:lang w:eastAsia="pl-PL"/>
        </w:rPr>
        <w:t>uzasadnionymi potrzebami właścicieli działek przyległych (zjazdy),</w:t>
      </w:r>
    </w:p>
    <w:p w14:paraId="5370CCBF" w14:textId="77777777" w:rsidR="008C7EAB" w:rsidRPr="008C7EAB" w:rsidRDefault="008C7EAB" w:rsidP="003B07B1">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8C7EAB">
        <w:rPr>
          <w:rFonts w:ascii="Times New Roman" w:eastAsia="Times New Roman" w:hAnsi="Times New Roman" w:cs="Times New Roman"/>
          <w:color w:val="000000"/>
          <w:sz w:val="24"/>
          <w:szCs w:val="24"/>
          <w:lang w:eastAsia="pl-PL"/>
        </w:rPr>
        <w:t>aktualnymi przepisami prawa, zwłaszcza z:</w:t>
      </w:r>
    </w:p>
    <w:p w14:paraId="296BA1E4" w14:textId="77777777" w:rsidR="008C7EAB" w:rsidRPr="008C7EAB" w:rsidRDefault="008C7EAB" w:rsidP="003B07B1">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8C7EAB">
        <w:rPr>
          <w:rFonts w:ascii="Times New Roman" w:eastAsia="Times New Roman" w:hAnsi="Times New Roman" w:cs="Times New Roman"/>
          <w:color w:val="000000"/>
          <w:sz w:val="24"/>
          <w:szCs w:val="24"/>
          <w:lang w:eastAsia="pl-PL"/>
        </w:rPr>
        <w:t>ustawą z dnia 07.07.1994 roku Prawo budowlane,</w:t>
      </w:r>
    </w:p>
    <w:p w14:paraId="212E6DE3" w14:textId="77777777" w:rsidR="008C7EAB" w:rsidRPr="008C7EAB" w:rsidRDefault="008C7EAB" w:rsidP="003B07B1">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8C7EAB">
        <w:rPr>
          <w:rFonts w:ascii="Times New Roman" w:eastAsia="Times New Roman" w:hAnsi="Times New Roman" w:cs="Times New Roman"/>
          <w:color w:val="000000"/>
          <w:sz w:val="24"/>
          <w:szCs w:val="24"/>
          <w:lang w:eastAsia="pl-PL"/>
        </w:rPr>
        <w:t>ustawą z dnia 21.03.1985 roku o drogach publicznych,</w:t>
      </w:r>
    </w:p>
    <w:p w14:paraId="0D3A70F0" w14:textId="6584B548" w:rsidR="008C7EAB" w:rsidRPr="008C7EAB" w:rsidRDefault="008C7EAB" w:rsidP="003B07B1">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8C7EAB">
        <w:rPr>
          <w:rFonts w:ascii="Times New Roman" w:eastAsia="Times New Roman" w:hAnsi="Times New Roman" w:cs="Times New Roman"/>
          <w:color w:val="000000"/>
          <w:sz w:val="24"/>
          <w:szCs w:val="24"/>
          <w:lang w:eastAsia="pl-PL"/>
        </w:rPr>
        <w:t xml:space="preserve">ustawą z dnia 10.04.2003 roku o szczególnych zasadach przygotowania </w:t>
      </w:r>
      <w:r w:rsidRPr="008C7EAB">
        <w:rPr>
          <w:rFonts w:ascii="Times New Roman" w:eastAsia="Times New Roman" w:hAnsi="Times New Roman" w:cs="Times New Roman"/>
          <w:sz w:val="24"/>
          <w:szCs w:val="24"/>
          <w:lang w:eastAsia="pl-PL"/>
        </w:rPr>
        <w:br/>
      </w:r>
      <w:r w:rsidRPr="008C7EAB">
        <w:rPr>
          <w:rFonts w:ascii="Times New Roman" w:eastAsia="Times New Roman" w:hAnsi="Times New Roman" w:cs="Times New Roman"/>
          <w:color w:val="000000"/>
          <w:sz w:val="24"/>
          <w:szCs w:val="24"/>
          <w:lang w:eastAsia="pl-PL"/>
        </w:rPr>
        <w:t>i realizacji inwestycji w zakresie dróg publicznych</w:t>
      </w:r>
    </w:p>
    <w:p w14:paraId="160B6801" w14:textId="77777777" w:rsidR="008C7EAB" w:rsidRPr="008C7EAB" w:rsidRDefault="008C7EAB" w:rsidP="003B07B1">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8C7EAB">
        <w:rPr>
          <w:rFonts w:ascii="Times New Roman" w:eastAsia="Times New Roman" w:hAnsi="Times New Roman" w:cs="Times New Roman"/>
          <w:color w:val="000000"/>
          <w:sz w:val="24"/>
          <w:szCs w:val="24"/>
          <w:lang w:eastAsia="pl-PL"/>
        </w:rPr>
        <w:t>ustawą z dnia 20.07.2017 roku Prawo wodne,</w:t>
      </w:r>
    </w:p>
    <w:p w14:paraId="4EA1A669" w14:textId="77777777" w:rsidR="008C7EAB" w:rsidRPr="008C7EAB" w:rsidRDefault="008C7EAB" w:rsidP="003B07B1">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8C7EAB">
        <w:rPr>
          <w:rFonts w:ascii="Times New Roman" w:eastAsia="Times New Roman" w:hAnsi="Times New Roman" w:cs="Times New Roman"/>
          <w:color w:val="000000"/>
          <w:sz w:val="24"/>
          <w:szCs w:val="24"/>
          <w:lang w:eastAsia="pl-PL"/>
        </w:rPr>
        <w:t>ustawą z dnia 16.04.2004 roku o ochronie przyrody,</w:t>
      </w:r>
    </w:p>
    <w:p w14:paraId="2A79DEE4" w14:textId="77777777" w:rsidR="008C7EAB" w:rsidRPr="008C7EAB" w:rsidRDefault="008C7EAB" w:rsidP="003B07B1">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8C7EAB">
        <w:rPr>
          <w:rFonts w:ascii="Times New Roman" w:eastAsia="Times New Roman" w:hAnsi="Times New Roman" w:cs="Times New Roman"/>
          <w:color w:val="000000"/>
          <w:sz w:val="24"/>
          <w:szCs w:val="24"/>
          <w:lang w:eastAsia="pl-PL"/>
        </w:rPr>
        <w:t>ustawy z dnia 27.04.2001 roku Prawo ochrony środowiska,</w:t>
      </w:r>
    </w:p>
    <w:p w14:paraId="20689504" w14:textId="77777777" w:rsidR="008C7EAB" w:rsidRPr="008C7EAB" w:rsidRDefault="008C7EAB" w:rsidP="003B07B1">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8C7EAB">
        <w:rPr>
          <w:rFonts w:ascii="Times New Roman" w:eastAsia="Times New Roman" w:hAnsi="Times New Roman" w:cs="Times New Roman"/>
          <w:color w:val="000000"/>
          <w:sz w:val="24"/>
          <w:szCs w:val="24"/>
          <w:lang w:eastAsia="pl-PL"/>
        </w:rPr>
        <w:t>ustawą z dnia 23.07.2003 roku o ochronie zabytków i opiece nad zabytkami,</w:t>
      </w:r>
    </w:p>
    <w:p w14:paraId="6729792B" w14:textId="77777777" w:rsidR="008C7EAB" w:rsidRPr="008C7EAB" w:rsidRDefault="008C7EAB" w:rsidP="003B07B1">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8C7EAB">
        <w:rPr>
          <w:rFonts w:ascii="Times New Roman" w:eastAsia="Times New Roman" w:hAnsi="Times New Roman" w:cs="Times New Roman"/>
          <w:color w:val="000000"/>
          <w:sz w:val="24"/>
          <w:szCs w:val="24"/>
          <w:lang w:eastAsia="pl-PL"/>
        </w:rPr>
        <w:t xml:space="preserve">rozporządzeniem Ministra Transportu, Budownictwa i Gospodarki Morskiej </w:t>
      </w:r>
      <w:r w:rsidRPr="008C7EAB">
        <w:rPr>
          <w:rFonts w:ascii="Times New Roman" w:eastAsia="Times New Roman" w:hAnsi="Times New Roman" w:cs="Times New Roman"/>
          <w:sz w:val="24"/>
          <w:szCs w:val="24"/>
          <w:lang w:eastAsia="pl-PL"/>
        </w:rPr>
        <w:br/>
      </w:r>
      <w:r w:rsidRPr="008C7EAB">
        <w:rPr>
          <w:rFonts w:ascii="Times New Roman" w:eastAsia="Times New Roman" w:hAnsi="Times New Roman" w:cs="Times New Roman"/>
          <w:color w:val="000000"/>
          <w:sz w:val="24"/>
          <w:szCs w:val="24"/>
          <w:lang w:eastAsia="pl-PL"/>
        </w:rPr>
        <w:t>z dnia 25 kwietnia 2012 r. w sprawie szczegółowego zakresu i formy projektu budowlanego,</w:t>
      </w:r>
    </w:p>
    <w:p w14:paraId="3D1A41BC" w14:textId="77777777" w:rsidR="008C7EAB" w:rsidRPr="008C7EAB" w:rsidRDefault="008C7EAB" w:rsidP="003B07B1">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8C7EAB">
        <w:rPr>
          <w:rFonts w:ascii="Times New Roman" w:eastAsia="Times New Roman" w:hAnsi="Times New Roman" w:cs="Times New Roman"/>
          <w:color w:val="000000"/>
          <w:sz w:val="24"/>
          <w:szCs w:val="24"/>
          <w:lang w:eastAsia="pl-PL"/>
        </w:rPr>
        <w:lastRenderedPageBreak/>
        <w:t>rozporządzeniem Ministra Infrastruktury z dnia 2 września 2004 r. w sprawie szczegółowego zakresu i formy dokumentacji projektowej,</w:t>
      </w:r>
    </w:p>
    <w:p w14:paraId="33589E57" w14:textId="77777777" w:rsidR="008C7EAB" w:rsidRPr="008C7EAB" w:rsidRDefault="008C7EAB" w:rsidP="003B07B1">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8C7EAB">
        <w:rPr>
          <w:rFonts w:ascii="Times New Roman" w:eastAsia="Times New Roman" w:hAnsi="Times New Roman" w:cs="Times New Roman"/>
          <w:color w:val="000000"/>
          <w:sz w:val="24"/>
          <w:szCs w:val="24"/>
          <w:lang w:eastAsia="pl-PL"/>
        </w:rPr>
        <w:t>specyfikacji technicznych wykonania i odbioru robót budowlanych oraz programu funkcjonalno-użytkowego,</w:t>
      </w:r>
    </w:p>
    <w:p w14:paraId="69BF4FA9" w14:textId="77777777" w:rsidR="008C7EAB" w:rsidRPr="008C7EAB" w:rsidRDefault="008C7EAB" w:rsidP="003B07B1">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8C7EAB">
        <w:rPr>
          <w:rFonts w:ascii="Times New Roman" w:eastAsia="Times New Roman" w:hAnsi="Times New Roman" w:cs="Times New Roman"/>
          <w:color w:val="000000"/>
          <w:sz w:val="24"/>
          <w:szCs w:val="24"/>
          <w:lang w:eastAsia="pl-PL"/>
        </w:rPr>
        <w:t>rozporządzeniem Ministra Transportu i Gospodarki Morskiej z dnia 2 marca 1999 r. w sprawie warunków technicznych, jakim powinny odpowiadać drogi publiczne i ich usytuowanie,</w:t>
      </w:r>
    </w:p>
    <w:p w14:paraId="6B600159" w14:textId="77777777" w:rsidR="008C7EAB" w:rsidRPr="008C7EAB" w:rsidRDefault="008C7EAB" w:rsidP="003B07B1">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8C7EAB">
        <w:rPr>
          <w:rFonts w:ascii="Times New Roman" w:eastAsia="Times New Roman" w:hAnsi="Times New Roman" w:cs="Times New Roman"/>
          <w:color w:val="000000"/>
          <w:sz w:val="24"/>
          <w:szCs w:val="24"/>
          <w:lang w:eastAsia="pl-PL"/>
        </w:rPr>
        <w:t>rozporządzeniem Ministra Infrastruktury z dnia 12 kwietnia 2002 r. w sprawie warunków technicznych, jakim powinny odpowiadać budynki i ich usytuowanie,</w:t>
      </w:r>
    </w:p>
    <w:p w14:paraId="5D20B64E" w14:textId="77777777" w:rsidR="008C7EAB" w:rsidRPr="008C7EAB" w:rsidRDefault="008C7EAB" w:rsidP="003B07B1">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8C7EAB">
        <w:rPr>
          <w:rFonts w:ascii="Times New Roman" w:eastAsia="Times New Roman" w:hAnsi="Times New Roman" w:cs="Times New Roman"/>
          <w:color w:val="000000"/>
          <w:sz w:val="24"/>
          <w:szCs w:val="24"/>
          <w:lang w:eastAsia="pl-PL"/>
        </w:rPr>
        <w:t>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w:t>
      </w:r>
    </w:p>
    <w:p w14:paraId="4AFEBBA8" w14:textId="77777777" w:rsidR="008C7EAB" w:rsidRPr="008C7EAB" w:rsidRDefault="008C7EAB" w:rsidP="003B07B1">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8C7EAB">
        <w:rPr>
          <w:rFonts w:ascii="Times New Roman" w:eastAsia="Times New Roman" w:hAnsi="Times New Roman" w:cs="Times New Roman"/>
          <w:color w:val="000000"/>
          <w:sz w:val="24"/>
          <w:szCs w:val="24"/>
          <w:lang w:eastAsia="pl-PL"/>
        </w:rPr>
        <w:t>normami i wytycznymi branżowymi (w razie kolizji z ww. wymogami należy wskazać konieczność uzyskania stosownego odstępstwa od warunków technicznych),</w:t>
      </w:r>
    </w:p>
    <w:p w14:paraId="2971F665" w14:textId="77777777" w:rsidR="008C7EAB" w:rsidRPr="008C7EAB" w:rsidRDefault="008C7EAB" w:rsidP="003B07B1">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8C7EAB">
        <w:rPr>
          <w:rFonts w:ascii="Times New Roman" w:eastAsia="Times New Roman" w:hAnsi="Times New Roman" w:cs="Times New Roman"/>
          <w:color w:val="000000"/>
          <w:sz w:val="24"/>
          <w:szCs w:val="24"/>
          <w:lang w:eastAsia="pl-PL"/>
        </w:rPr>
        <w:t>aktualnego stanu wiedzy technicznej,</w:t>
      </w:r>
    </w:p>
    <w:p w14:paraId="14065CC8" w14:textId="77777777" w:rsidR="008C7EAB" w:rsidRPr="008C7EAB" w:rsidRDefault="008C7EAB" w:rsidP="003B07B1">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8C7EAB">
        <w:rPr>
          <w:rFonts w:ascii="Times New Roman" w:eastAsia="Times New Roman" w:hAnsi="Times New Roman" w:cs="Times New Roman"/>
          <w:color w:val="000000"/>
          <w:sz w:val="24"/>
          <w:szCs w:val="24"/>
          <w:lang w:eastAsia="pl-PL"/>
        </w:rPr>
        <w:t>wytycznych zawartych w pozwoleniach, zgodach, uzgodnieniach, opiniach, itp. dotyczących realizacji inwestycji.</w:t>
      </w:r>
    </w:p>
    <w:p w14:paraId="53222133" w14:textId="37C766B7" w:rsidR="008C7EAB" w:rsidRPr="008C7EAB" w:rsidRDefault="008C7EAB" w:rsidP="008C7EA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C7EAB">
        <w:rPr>
          <w:rFonts w:ascii="Times New Roman" w:eastAsia="Times New Roman" w:hAnsi="Times New Roman" w:cs="Times New Roman"/>
          <w:color w:val="000000"/>
          <w:sz w:val="24"/>
          <w:szCs w:val="24"/>
          <w:lang w:eastAsia="pl-PL"/>
        </w:rPr>
        <w:t>z</w:t>
      </w:r>
      <w:r w:rsidRPr="008C7EAB">
        <w:rPr>
          <w:rFonts w:ascii="Times New Roman" w:eastAsia="Times New Roman" w:hAnsi="Times New Roman" w:cs="Times New Roman"/>
          <w:color w:val="000000"/>
          <w:sz w:val="40"/>
          <w:szCs w:val="40"/>
          <w:lang w:eastAsia="pl-PL"/>
        </w:rPr>
        <w:t xml:space="preserve"> </w:t>
      </w:r>
      <w:r w:rsidRPr="008C7EAB">
        <w:rPr>
          <w:rFonts w:ascii="Times New Roman" w:eastAsia="Times New Roman" w:hAnsi="Times New Roman" w:cs="Times New Roman"/>
          <w:color w:val="000000"/>
          <w:sz w:val="24"/>
          <w:szCs w:val="24"/>
          <w:lang w:eastAsia="pl-PL"/>
        </w:rPr>
        <w:t>uwzględnieniem: granic pasa drogowego, parametrów technicznych stanu istniejącego drogi, warunków gruntowych, natężenia ruchu pojazdów, istniejących zjazdów z drogi, zapewnienia istniejących dojazdów do posesji, w tym dojazdu do dróg pożarowych, usytuowania istniejącej infrastruktury technicznej lub, w razie konieczności, z uwzględnieniem ewentualnych likwidacji kolizji infrastrukturalnych, ciągłości ruchu na etapie prowadzenia robót.</w:t>
      </w:r>
    </w:p>
    <w:p w14:paraId="5F607260" w14:textId="32DB6D12" w:rsidR="008C7EAB" w:rsidRPr="008C7EAB" w:rsidRDefault="008C7EAB" w:rsidP="008C7EAB">
      <w:pPr>
        <w:spacing w:before="100" w:beforeAutospacing="1" w:after="100" w:afterAutospacing="1" w:line="240" w:lineRule="auto"/>
        <w:rPr>
          <w:rFonts w:ascii="Times New Roman" w:eastAsia="Times New Roman" w:hAnsi="Times New Roman" w:cs="Times New Roman"/>
          <w:sz w:val="24"/>
          <w:szCs w:val="24"/>
          <w:lang w:eastAsia="pl-PL"/>
        </w:rPr>
      </w:pPr>
      <w:r w:rsidRPr="008C7EAB">
        <w:rPr>
          <w:rFonts w:ascii="Times New Roman" w:eastAsia="Times New Roman" w:hAnsi="Times New Roman" w:cs="Times New Roman"/>
          <w:color w:val="000000"/>
          <w:sz w:val="24"/>
          <w:szCs w:val="24"/>
          <w:lang w:eastAsia="pl-PL"/>
        </w:rPr>
        <w:t>Zaleca się, aby Wykonawca dokonał wizji lokalnej w terenie, dla którego ma być opracowana dokumentacja projektowa oraz uzyskał wszelkie niezbędne informacje, które mogą być konieczne do przygotowania oferty oraz zdobył na swoją własną odpowiedzialność i ryzyko, wszelkie dodatkowe informacje, które mogą być konieczne do przygotowania oferty oraz do skalkulowania wynagrodzenia za wykonanie przedmiotu zamówienia.</w:t>
      </w:r>
    </w:p>
    <w:p w14:paraId="528C95E3" w14:textId="77777777" w:rsidR="00146FCF" w:rsidRPr="00146FCF" w:rsidRDefault="00146FCF" w:rsidP="00146FCF">
      <w:pPr>
        <w:spacing w:before="100" w:beforeAutospacing="1" w:after="100" w:afterAutospacing="1" w:line="240" w:lineRule="auto"/>
        <w:rPr>
          <w:rFonts w:ascii="Times New Roman" w:eastAsia="Times New Roman" w:hAnsi="Times New Roman" w:cs="Times New Roman"/>
          <w:sz w:val="24"/>
          <w:szCs w:val="24"/>
          <w:lang w:eastAsia="pl-PL"/>
        </w:rPr>
      </w:pPr>
      <w:r w:rsidRPr="00146FCF">
        <w:rPr>
          <w:rFonts w:ascii="Times New Roman" w:eastAsia="Times New Roman" w:hAnsi="Times New Roman" w:cs="Times New Roman"/>
          <w:color w:val="000000"/>
          <w:sz w:val="24"/>
          <w:szCs w:val="24"/>
          <w:lang w:eastAsia="pl-PL"/>
        </w:rPr>
        <w:t>Elementy składowe opracowania (z podaniem ilości do przekazania Zamawiającemu):</w:t>
      </w:r>
    </w:p>
    <w:p w14:paraId="765EF509" w14:textId="163FB427" w:rsidR="00146FCF" w:rsidRPr="00146FCF" w:rsidRDefault="00146FCF" w:rsidP="003B07B1">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bookmarkStart w:id="7" w:name="_Hlk88545407"/>
      <w:r w:rsidRPr="00146FCF">
        <w:rPr>
          <w:rFonts w:ascii="Times New Roman" w:eastAsia="Times New Roman" w:hAnsi="Times New Roman" w:cs="Times New Roman"/>
          <w:color w:val="000000"/>
          <w:sz w:val="24"/>
          <w:szCs w:val="24"/>
          <w:lang w:eastAsia="pl-PL"/>
        </w:rPr>
        <w:t>Projekt budowlany wraz z </w:t>
      </w:r>
      <w:r w:rsidRPr="00146FCF">
        <w:rPr>
          <w:rFonts w:ascii="Times New Roman" w:eastAsia="Times New Roman" w:hAnsi="Times New Roman" w:cs="Times New Roman"/>
          <w:color w:val="000000"/>
          <w:sz w:val="24"/>
          <w:szCs w:val="24"/>
          <w:u w:val="single"/>
          <w:lang w:eastAsia="pl-PL"/>
        </w:rPr>
        <w:t>prawomocną decyzją</w:t>
      </w:r>
      <w:r w:rsidRPr="00146FCF">
        <w:rPr>
          <w:rFonts w:ascii="Times New Roman" w:eastAsia="Times New Roman" w:hAnsi="Times New Roman" w:cs="Times New Roman"/>
          <w:color w:val="000000"/>
          <w:sz w:val="24"/>
          <w:szCs w:val="24"/>
          <w:lang w:eastAsia="pl-PL"/>
        </w:rPr>
        <w:t xml:space="preserve"> o pozwoleniu na budowę dla wszystkich branż – </w:t>
      </w:r>
      <w:r>
        <w:rPr>
          <w:rFonts w:ascii="Times New Roman" w:eastAsia="Times New Roman" w:hAnsi="Times New Roman" w:cs="Times New Roman"/>
          <w:color w:val="000000"/>
          <w:sz w:val="24"/>
          <w:szCs w:val="24"/>
          <w:lang w:eastAsia="pl-PL"/>
        </w:rPr>
        <w:t>5</w:t>
      </w:r>
      <w:r w:rsidRPr="00146FCF">
        <w:rPr>
          <w:rFonts w:ascii="Times New Roman" w:eastAsia="Times New Roman" w:hAnsi="Times New Roman" w:cs="Times New Roman"/>
          <w:color w:val="000000"/>
          <w:sz w:val="24"/>
          <w:szCs w:val="24"/>
          <w:lang w:eastAsia="pl-PL"/>
        </w:rPr>
        <w:t xml:space="preserve"> egz.,</w:t>
      </w:r>
    </w:p>
    <w:p w14:paraId="33EB56BA" w14:textId="77777777" w:rsidR="00146FCF" w:rsidRPr="00146FCF" w:rsidRDefault="00146FCF" w:rsidP="003B07B1">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146FCF">
        <w:rPr>
          <w:rFonts w:ascii="Times New Roman" w:eastAsia="Times New Roman" w:hAnsi="Times New Roman" w:cs="Times New Roman"/>
          <w:color w:val="000000"/>
          <w:sz w:val="24"/>
          <w:szCs w:val="24"/>
          <w:lang w:eastAsia="pl-PL"/>
        </w:rPr>
        <w:t>Projekt wykonawczy dla wszystkich branż – 5 egz.</w:t>
      </w:r>
    </w:p>
    <w:p w14:paraId="666AEC2B" w14:textId="77777777" w:rsidR="00146FCF" w:rsidRPr="00146FCF" w:rsidRDefault="00146FCF" w:rsidP="003B07B1">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146FCF">
        <w:rPr>
          <w:rFonts w:ascii="Times New Roman" w:eastAsia="Times New Roman" w:hAnsi="Times New Roman" w:cs="Times New Roman"/>
          <w:color w:val="000000"/>
          <w:sz w:val="24"/>
          <w:szCs w:val="24"/>
          <w:lang w:eastAsia="pl-PL"/>
        </w:rPr>
        <w:t>Zatwierdzony projekt stałej organizacji ruchu – 5 egz.,</w:t>
      </w:r>
    </w:p>
    <w:p w14:paraId="2EF31C37" w14:textId="77777777" w:rsidR="00146FCF" w:rsidRPr="00146FCF" w:rsidRDefault="00146FCF" w:rsidP="003B07B1">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146FCF">
        <w:rPr>
          <w:rFonts w:ascii="Times New Roman" w:eastAsia="Times New Roman" w:hAnsi="Times New Roman" w:cs="Times New Roman"/>
          <w:color w:val="000000"/>
          <w:sz w:val="24"/>
          <w:szCs w:val="24"/>
          <w:lang w:eastAsia="pl-PL"/>
        </w:rPr>
        <w:t>Szczegółowe specyfikacje techniczne wykonania i odbioru robót budowlanych dla wszystkich branż - 3 egz.,</w:t>
      </w:r>
    </w:p>
    <w:p w14:paraId="3F8E47B7" w14:textId="498F2012" w:rsidR="00146FCF" w:rsidRPr="00146FCF" w:rsidRDefault="00146FCF" w:rsidP="003B07B1">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146FCF">
        <w:rPr>
          <w:rFonts w:ascii="Times New Roman" w:eastAsia="Times New Roman" w:hAnsi="Times New Roman" w:cs="Times New Roman"/>
          <w:color w:val="000000"/>
          <w:sz w:val="24"/>
          <w:szCs w:val="24"/>
          <w:lang w:eastAsia="pl-PL"/>
        </w:rPr>
        <w:t>Przedmiary robót budowlanych</w:t>
      </w:r>
      <w:r>
        <w:rPr>
          <w:rFonts w:ascii="Times New Roman" w:eastAsia="Times New Roman" w:hAnsi="Times New Roman" w:cs="Times New Roman"/>
          <w:color w:val="000000"/>
          <w:sz w:val="24"/>
          <w:szCs w:val="24"/>
          <w:lang w:eastAsia="pl-PL"/>
        </w:rPr>
        <w:t xml:space="preserve"> </w:t>
      </w:r>
      <w:r w:rsidRPr="00146FCF">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3</w:t>
      </w:r>
      <w:r w:rsidRPr="00146FCF">
        <w:rPr>
          <w:rFonts w:ascii="Times New Roman" w:eastAsia="Times New Roman" w:hAnsi="Times New Roman" w:cs="Times New Roman"/>
          <w:color w:val="000000"/>
          <w:sz w:val="24"/>
          <w:szCs w:val="24"/>
          <w:lang w:eastAsia="pl-PL"/>
        </w:rPr>
        <w:t xml:space="preserve"> egz.,</w:t>
      </w:r>
    </w:p>
    <w:p w14:paraId="50621A3C" w14:textId="0B91CB04" w:rsidR="00146FCF" w:rsidRPr="00146FCF" w:rsidRDefault="00146FCF" w:rsidP="003B07B1">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146FCF">
        <w:rPr>
          <w:rFonts w:ascii="Times New Roman" w:eastAsia="Times New Roman" w:hAnsi="Times New Roman" w:cs="Times New Roman"/>
          <w:color w:val="000000"/>
          <w:sz w:val="24"/>
          <w:szCs w:val="24"/>
          <w:lang w:eastAsia="pl-PL"/>
        </w:rPr>
        <w:t xml:space="preserve">Kosztorys inwestorski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000000"/>
          <w:sz w:val="24"/>
          <w:szCs w:val="24"/>
          <w:lang w:eastAsia="pl-PL"/>
        </w:rPr>
        <w:t>3</w:t>
      </w:r>
      <w:r w:rsidRPr="00146FCF">
        <w:rPr>
          <w:rFonts w:ascii="Times New Roman" w:eastAsia="Times New Roman" w:hAnsi="Times New Roman" w:cs="Times New Roman"/>
          <w:color w:val="000000"/>
          <w:sz w:val="24"/>
          <w:szCs w:val="24"/>
          <w:lang w:eastAsia="pl-PL"/>
        </w:rPr>
        <w:t xml:space="preserve"> egz.</w:t>
      </w:r>
    </w:p>
    <w:p w14:paraId="486B9362" w14:textId="097F70EE" w:rsidR="001A1793" w:rsidRPr="00146FCF" w:rsidRDefault="00146FCF" w:rsidP="003B07B1">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146FCF">
        <w:rPr>
          <w:rFonts w:ascii="Times New Roman" w:eastAsia="Times New Roman" w:hAnsi="Times New Roman" w:cs="Times New Roman"/>
          <w:color w:val="000000"/>
          <w:sz w:val="24"/>
          <w:szCs w:val="24"/>
          <w:lang w:eastAsia="pl-PL"/>
        </w:rPr>
        <w:t xml:space="preserve">dokumentacja w wersji elektronicznej – </w:t>
      </w:r>
      <w:r>
        <w:rPr>
          <w:rFonts w:ascii="Times New Roman" w:eastAsia="Times New Roman" w:hAnsi="Times New Roman" w:cs="Times New Roman"/>
          <w:color w:val="000000"/>
          <w:sz w:val="24"/>
          <w:szCs w:val="24"/>
          <w:lang w:eastAsia="pl-PL"/>
        </w:rPr>
        <w:t>1</w:t>
      </w:r>
      <w:r w:rsidRPr="00146FCF">
        <w:rPr>
          <w:rFonts w:ascii="Times New Roman" w:eastAsia="Times New Roman" w:hAnsi="Times New Roman" w:cs="Times New Roman"/>
          <w:color w:val="000000"/>
          <w:sz w:val="24"/>
          <w:szCs w:val="24"/>
          <w:lang w:eastAsia="pl-PL"/>
        </w:rPr>
        <w:t xml:space="preserve"> szt. nośnik elektroniczny.</w:t>
      </w:r>
    </w:p>
    <w:bookmarkEnd w:id="7"/>
    <w:p w14:paraId="1EC20652" w14:textId="6EF1AC4A" w:rsidR="00DC5135" w:rsidRPr="006E29D8" w:rsidRDefault="00E4167A" w:rsidP="00DC5135">
      <w:pPr>
        <w:pStyle w:val="Nagwek1"/>
        <w:spacing w:line="360" w:lineRule="auto"/>
        <w:ind w:right="606"/>
        <w:jc w:val="both"/>
        <w:rPr>
          <w:rFonts w:ascii="Times New Roman" w:eastAsia="Times New Roman" w:hAnsi="Times New Roman" w:cs="Times New Roman"/>
          <w:color w:val="000000" w:themeColor="text1"/>
          <w:sz w:val="24"/>
          <w:szCs w:val="24"/>
        </w:rPr>
      </w:pPr>
      <w:r w:rsidRPr="00E4167A">
        <w:rPr>
          <w:rFonts w:ascii="Times New Roman" w:eastAsia="Times New Roman" w:hAnsi="Times New Roman" w:cs="Times New Roman"/>
          <w:color w:val="000000" w:themeColor="text1"/>
          <w:w w:val="105"/>
          <w:sz w:val="24"/>
          <w:szCs w:val="24"/>
        </w:rPr>
        <w:t>Wyliczona cena jest ceną ryczałtową</w:t>
      </w:r>
    </w:p>
    <w:bookmarkEnd w:id="5"/>
    <w:p w14:paraId="70F4C7C5" w14:textId="77777777" w:rsidR="00934DF9" w:rsidRDefault="00934DF9" w:rsidP="00934DF9">
      <w:pPr>
        <w:rPr>
          <w:rFonts w:ascii="Times New Roman" w:eastAsiaTheme="majorEastAsia" w:hAnsi="Times New Roman" w:cs="Times New Roman"/>
          <w:bCs/>
          <w:color w:val="000000" w:themeColor="text1"/>
          <w:sz w:val="24"/>
          <w:szCs w:val="24"/>
        </w:rPr>
      </w:pPr>
    </w:p>
    <w:p w14:paraId="17DED4F2" w14:textId="4F1E01CC" w:rsidR="00934DF9" w:rsidRPr="00934DF9" w:rsidRDefault="00934DF9" w:rsidP="00934DF9">
      <w:pPr>
        <w:rPr>
          <w:rFonts w:ascii="Times New Roman" w:eastAsiaTheme="majorEastAsia" w:hAnsi="Times New Roman" w:cs="Times New Roman"/>
          <w:bCs/>
          <w:color w:val="000000" w:themeColor="text1"/>
          <w:sz w:val="24"/>
          <w:szCs w:val="24"/>
        </w:rPr>
      </w:pPr>
      <w:r w:rsidRPr="00934DF9">
        <w:rPr>
          <w:rFonts w:ascii="Times New Roman" w:eastAsiaTheme="majorEastAsia" w:hAnsi="Times New Roman" w:cs="Times New Roman"/>
          <w:bCs/>
          <w:color w:val="000000" w:themeColor="text1"/>
          <w:sz w:val="24"/>
          <w:szCs w:val="24"/>
        </w:rPr>
        <w:t>Główny przedmiot</w:t>
      </w:r>
      <w:r w:rsidR="008C7EAB">
        <w:rPr>
          <w:rFonts w:ascii="Times New Roman" w:eastAsiaTheme="majorEastAsia" w:hAnsi="Times New Roman" w:cs="Times New Roman"/>
          <w:bCs/>
          <w:color w:val="000000" w:themeColor="text1"/>
          <w:sz w:val="24"/>
          <w:szCs w:val="24"/>
        </w:rPr>
        <w:t xml:space="preserve"> CPV</w:t>
      </w:r>
      <w:r w:rsidRPr="00934DF9">
        <w:rPr>
          <w:rFonts w:ascii="Times New Roman" w:eastAsiaTheme="majorEastAsia" w:hAnsi="Times New Roman" w:cs="Times New Roman"/>
          <w:bCs/>
          <w:color w:val="000000" w:themeColor="text1"/>
          <w:sz w:val="24"/>
          <w:szCs w:val="24"/>
        </w:rPr>
        <w:t>:</w:t>
      </w:r>
    </w:p>
    <w:p w14:paraId="5A9BFD30" w14:textId="63869FBE" w:rsidR="00934DF9" w:rsidRPr="00146FCF" w:rsidRDefault="00146FCF" w:rsidP="00934DF9">
      <w:pPr>
        <w:rPr>
          <w:rFonts w:ascii="Times New Roman" w:eastAsiaTheme="majorEastAsia" w:hAnsi="Times New Roman" w:cs="Times New Roman"/>
          <w:bCs/>
          <w:color w:val="000000" w:themeColor="text1"/>
          <w:sz w:val="24"/>
          <w:szCs w:val="24"/>
        </w:rPr>
      </w:pPr>
      <w:r w:rsidRPr="00146FCF">
        <w:rPr>
          <w:rFonts w:ascii="Times New Roman" w:eastAsiaTheme="majorEastAsia" w:hAnsi="Times New Roman" w:cs="Times New Roman"/>
          <w:bCs/>
          <w:color w:val="000000" w:themeColor="text1"/>
          <w:sz w:val="24"/>
          <w:szCs w:val="24"/>
        </w:rPr>
        <w:t>71320000-7</w:t>
      </w:r>
      <w:r w:rsidR="00934DF9" w:rsidRPr="00146FCF">
        <w:rPr>
          <w:rFonts w:ascii="Times New Roman" w:eastAsiaTheme="majorEastAsia" w:hAnsi="Times New Roman" w:cs="Times New Roman"/>
          <w:bCs/>
          <w:color w:val="000000" w:themeColor="text1"/>
          <w:sz w:val="24"/>
          <w:szCs w:val="24"/>
        </w:rPr>
        <w:t xml:space="preserve">– </w:t>
      </w:r>
      <w:r w:rsidRPr="00146FCF">
        <w:rPr>
          <w:rFonts w:ascii="Times New Roman" w:eastAsiaTheme="majorEastAsia" w:hAnsi="Times New Roman" w:cs="Times New Roman"/>
          <w:bCs/>
          <w:color w:val="000000" w:themeColor="text1"/>
          <w:sz w:val="24"/>
          <w:szCs w:val="24"/>
        </w:rPr>
        <w:t>Usługi inżynieryjne w zakresie projektowania</w:t>
      </w:r>
    </w:p>
    <w:p w14:paraId="0C95ACFC" w14:textId="77777777" w:rsidR="00C05E91" w:rsidRPr="006E29D8" w:rsidRDefault="00C05E91" w:rsidP="00934DF9">
      <w:pPr>
        <w:widowControl w:val="0"/>
        <w:shd w:val="clear" w:color="auto" w:fill="FFFFFF"/>
        <w:tabs>
          <w:tab w:val="left" w:pos="259"/>
          <w:tab w:val="left" w:leader="dot" w:pos="9029"/>
        </w:tabs>
        <w:autoSpaceDE w:val="0"/>
        <w:autoSpaceDN w:val="0"/>
        <w:adjustRightInd w:val="0"/>
        <w:spacing w:after="0" w:line="274" w:lineRule="exact"/>
        <w:rPr>
          <w:rFonts w:ascii="Times New Roman" w:eastAsia="Calibri" w:hAnsi="Times New Roman" w:cs="Times New Roman"/>
          <w:spacing w:val="-12"/>
          <w:sz w:val="24"/>
          <w:szCs w:val="24"/>
        </w:rPr>
      </w:pPr>
    </w:p>
    <w:p w14:paraId="6519F126" w14:textId="77777777" w:rsidR="00C05E91" w:rsidRPr="0088011A" w:rsidRDefault="00C05E91" w:rsidP="00C05E91">
      <w:pPr>
        <w:widowControl w:val="0"/>
        <w:numPr>
          <w:ilvl w:val="0"/>
          <w:numId w:val="1"/>
        </w:numPr>
        <w:shd w:val="clear" w:color="auto" w:fill="FFFFFF"/>
        <w:tabs>
          <w:tab w:val="left" w:pos="259"/>
          <w:tab w:val="left" w:leader="dot" w:pos="9034"/>
        </w:tabs>
        <w:autoSpaceDE w:val="0"/>
        <w:autoSpaceDN w:val="0"/>
        <w:adjustRightInd w:val="0"/>
        <w:spacing w:after="0" w:line="274" w:lineRule="exact"/>
        <w:rPr>
          <w:rFonts w:ascii="Times New Roman" w:eastAsia="Calibri" w:hAnsi="Times New Roman" w:cs="Times New Roman"/>
          <w:b/>
          <w:spacing w:val="-13"/>
          <w:sz w:val="24"/>
          <w:szCs w:val="24"/>
        </w:rPr>
      </w:pPr>
      <w:r w:rsidRPr="0088011A">
        <w:rPr>
          <w:rFonts w:ascii="Times New Roman" w:eastAsia="Calibri" w:hAnsi="Times New Roman" w:cs="Times New Roman"/>
          <w:b/>
          <w:sz w:val="24"/>
          <w:szCs w:val="24"/>
        </w:rPr>
        <w:t>Termin realizacji zamówienia:</w:t>
      </w:r>
    </w:p>
    <w:p w14:paraId="2F452216" w14:textId="732F6D9C" w:rsidR="00C05E91" w:rsidRPr="006E29D8" w:rsidRDefault="00361AF7" w:rsidP="00934DF9">
      <w:pPr>
        <w:widowControl w:val="0"/>
        <w:shd w:val="clear" w:color="auto" w:fill="FFFFFF"/>
        <w:tabs>
          <w:tab w:val="left" w:pos="259"/>
          <w:tab w:val="left" w:leader="dot" w:pos="9010"/>
        </w:tabs>
        <w:autoSpaceDE w:val="0"/>
        <w:autoSpaceDN w:val="0"/>
        <w:adjustRightInd w:val="0"/>
        <w:spacing w:after="0" w:line="274" w:lineRule="exact"/>
        <w:ind w:left="29"/>
        <w:rPr>
          <w:rFonts w:ascii="Times New Roman" w:eastAsia="Calibri" w:hAnsi="Times New Roman" w:cs="Times New Roman"/>
          <w:b/>
          <w:sz w:val="24"/>
          <w:szCs w:val="24"/>
        </w:rPr>
      </w:pPr>
      <w:r w:rsidRPr="006E29D8">
        <w:rPr>
          <w:rFonts w:ascii="Times New Roman" w:eastAsia="Calibri" w:hAnsi="Times New Roman" w:cs="Times New Roman"/>
          <w:sz w:val="24"/>
          <w:szCs w:val="24"/>
        </w:rPr>
        <w:t xml:space="preserve">Przedmiot zamówienia </w:t>
      </w:r>
      <w:r w:rsidR="00146FCF">
        <w:rPr>
          <w:rFonts w:ascii="Times New Roman" w:eastAsia="Calibri" w:hAnsi="Times New Roman" w:cs="Times New Roman"/>
          <w:sz w:val="24"/>
          <w:szCs w:val="24"/>
        </w:rPr>
        <w:t xml:space="preserve">z decyzją ZRID </w:t>
      </w:r>
      <w:r w:rsidRPr="006E29D8">
        <w:rPr>
          <w:rFonts w:ascii="Times New Roman" w:eastAsia="Calibri" w:hAnsi="Times New Roman" w:cs="Times New Roman"/>
          <w:sz w:val="24"/>
          <w:szCs w:val="24"/>
        </w:rPr>
        <w:t xml:space="preserve">należy </w:t>
      </w:r>
      <w:r w:rsidR="00934DF9">
        <w:rPr>
          <w:rFonts w:ascii="Times New Roman" w:eastAsia="Calibri" w:hAnsi="Times New Roman" w:cs="Times New Roman"/>
          <w:sz w:val="24"/>
          <w:szCs w:val="24"/>
        </w:rPr>
        <w:t xml:space="preserve">wykonać do </w:t>
      </w:r>
      <w:r w:rsidR="00146FCF">
        <w:rPr>
          <w:rFonts w:ascii="Times New Roman" w:eastAsia="Calibri" w:hAnsi="Times New Roman" w:cs="Times New Roman"/>
          <w:sz w:val="24"/>
          <w:szCs w:val="24"/>
        </w:rPr>
        <w:t xml:space="preserve">12 miesięcy od dnia podpisania </w:t>
      </w:r>
      <w:r w:rsidR="00146FCF">
        <w:rPr>
          <w:rFonts w:ascii="Times New Roman" w:eastAsia="Calibri" w:hAnsi="Times New Roman" w:cs="Times New Roman"/>
          <w:sz w:val="24"/>
          <w:szCs w:val="24"/>
        </w:rPr>
        <w:lastRenderedPageBreak/>
        <w:t>umowy</w:t>
      </w:r>
    </w:p>
    <w:p w14:paraId="26F1D0E6" w14:textId="77777777" w:rsidR="00C05E91" w:rsidRPr="006E29D8" w:rsidRDefault="00C05E91" w:rsidP="00146FCF">
      <w:pPr>
        <w:widowControl w:val="0"/>
        <w:shd w:val="clear" w:color="auto" w:fill="FFFFFF"/>
        <w:tabs>
          <w:tab w:val="left" w:pos="259"/>
          <w:tab w:val="left" w:leader="dot" w:pos="9010"/>
        </w:tabs>
        <w:autoSpaceDE w:val="0"/>
        <w:autoSpaceDN w:val="0"/>
        <w:adjustRightInd w:val="0"/>
        <w:spacing w:after="0" w:line="274" w:lineRule="exact"/>
        <w:rPr>
          <w:rFonts w:ascii="Times New Roman" w:eastAsia="Calibri" w:hAnsi="Times New Roman" w:cs="Times New Roman"/>
          <w:sz w:val="24"/>
          <w:szCs w:val="24"/>
        </w:rPr>
      </w:pPr>
    </w:p>
    <w:p w14:paraId="25E7DFF9" w14:textId="77777777" w:rsidR="00C05E91" w:rsidRPr="0088011A" w:rsidRDefault="00C05E91" w:rsidP="00C05E91">
      <w:pPr>
        <w:widowControl w:val="0"/>
        <w:numPr>
          <w:ilvl w:val="0"/>
          <w:numId w:val="1"/>
        </w:numPr>
        <w:shd w:val="clear" w:color="auto" w:fill="FFFFFF"/>
        <w:tabs>
          <w:tab w:val="left" w:pos="259"/>
          <w:tab w:val="left" w:leader="dot" w:pos="9010"/>
        </w:tabs>
        <w:autoSpaceDE w:val="0"/>
        <w:autoSpaceDN w:val="0"/>
        <w:adjustRightInd w:val="0"/>
        <w:spacing w:after="0" w:line="274" w:lineRule="exact"/>
        <w:rPr>
          <w:rFonts w:ascii="Times New Roman" w:eastAsia="Calibri" w:hAnsi="Times New Roman" w:cs="Times New Roman"/>
          <w:b/>
          <w:sz w:val="24"/>
          <w:szCs w:val="24"/>
        </w:rPr>
      </w:pPr>
      <w:r w:rsidRPr="0088011A">
        <w:rPr>
          <w:rFonts w:ascii="Times New Roman" w:eastAsia="Calibri" w:hAnsi="Times New Roman" w:cs="Times New Roman"/>
          <w:b/>
          <w:sz w:val="24"/>
          <w:szCs w:val="24"/>
        </w:rPr>
        <w:t xml:space="preserve">Kryteria brane pod uwagę przy ocenie ofert: </w:t>
      </w:r>
    </w:p>
    <w:p w14:paraId="4B8813D2" w14:textId="77777777" w:rsidR="00C05E91" w:rsidRPr="006E29D8" w:rsidRDefault="00C05E91" w:rsidP="00361AF7">
      <w:pPr>
        <w:widowControl w:val="0"/>
        <w:shd w:val="clear" w:color="auto" w:fill="FFFFFF"/>
        <w:tabs>
          <w:tab w:val="left" w:pos="259"/>
          <w:tab w:val="left" w:leader="dot" w:pos="9010"/>
        </w:tabs>
        <w:autoSpaceDE w:val="0"/>
        <w:autoSpaceDN w:val="0"/>
        <w:adjustRightInd w:val="0"/>
        <w:spacing w:after="0" w:line="274" w:lineRule="exact"/>
        <w:rPr>
          <w:rFonts w:ascii="Times New Roman" w:eastAsia="Calibri" w:hAnsi="Times New Roman" w:cs="Times New Roman"/>
          <w:sz w:val="24"/>
          <w:szCs w:val="24"/>
        </w:rPr>
      </w:pPr>
    </w:p>
    <w:p w14:paraId="3E6D3A41" w14:textId="77777777" w:rsidR="001C3EE5" w:rsidRPr="001C3EE5" w:rsidRDefault="00361AF7" w:rsidP="001C3EE5">
      <w:pPr>
        <w:autoSpaceDE w:val="0"/>
        <w:autoSpaceDN w:val="0"/>
        <w:adjustRightInd w:val="0"/>
        <w:spacing w:after="0" w:line="312" w:lineRule="auto"/>
        <w:ind w:firstLine="708"/>
        <w:jc w:val="both"/>
        <w:rPr>
          <w:rFonts w:ascii="Times New Roman" w:eastAsia="Calibri" w:hAnsi="Times New Roman" w:cs="Times New Roman"/>
          <w:color w:val="000000"/>
          <w:sz w:val="24"/>
          <w:szCs w:val="24"/>
        </w:rPr>
      </w:pPr>
      <w:r w:rsidRPr="0088011A">
        <w:rPr>
          <w:rFonts w:ascii="Times New Roman" w:eastAsia="Calibri" w:hAnsi="Times New Roman" w:cs="Times New Roman"/>
          <w:b/>
          <w:sz w:val="24"/>
          <w:szCs w:val="24"/>
        </w:rPr>
        <w:t>4.1</w:t>
      </w:r>
      <w:r w:rsidRPr="006E29D8">
        <w:rPr>
          <w:rFonts w:ascii="Times New Roman" w:eastAsia="Calibri" w:hAnsi="Times New Roman" w:cs="Times New Roman"/>
          <w:sz w:val="24"/>
          <w:szCs w:val="24"/>
        </w:rPr>
        <w:t xml:space="preserve"> </w:t>
      </w:r>
      <w:r w:rsidR="001C3EE5" w:rsidRPr="001C3EE5">
        <w:rPr>
          <w:rFonts w:ascii="Times New Roman" w:eastAsia="Calibri" w:hAnsi="Times New Roman" w:cs="Times New Roman"/>
          <w:sz w:val="24"/>
          <w:szCs w:val="24"/>
        </w:rPr>
        <w:t xml:space="preserve">O udzielenie Zamówienia mogą ubiegać się Wykonawcy, którzy spełniają </w:t>
      </w:r>
      <w:r w:rsidR="001C3EE5" w:rsidRPr="001C3EE5">
        <w:rPr>
          <w:rFonts w:ascii="Times New Roman" w:eastAsia="Calibri" w:hAnsi="Times New Roman" w:cs="Times New Roman"/>
          <w:color w:val="000000"/>
          <w:sz w:val="24"/>
          <w:szCs w:val="24"/>
        </w:rPr>
        <w:t xml:space="preserve">następujące wymagania: </w:t>
      </w:r>
    </w:p>
    <w:p w14:paraId="7F6096B7" w14:textId="77777777" w:rsidR="001C3EE5" w:rsidRPr="001C3EE5" w:rsidRDefault="001C3EE5" w:rsidP="001C3EE5">
      <w:pPr>
        <w:numPr>
          <w:ilvl w:val="0"/>
          <w:numId w:val="8"/>
        </w:numPr>
        <w:autoSpaceDE w:val="0"/>
        <w:autoSpaceDN w:val="0"/>
        <w:adjustRightInd w:val="0"/>
        <w:spacing w:after="0" w:line="312" w:lineRule="auto"/>
        <w:ind w:left="426"/>
        <w:jc w:val="both"/>
        <w:rPr>
          <w:rFonts w:ascii="Times New Roman" w:eastAsia="Calibri" w:hAnsi="Times New Roman" w:cs="Times New Roman"/>
          <w:b/>
          <w:color w:val="000000"/>
          <w:sz w:val="24"/>
          <w:szCs w:val="24"/>
        </w:rPr>
      </w:pPr>
      <w:r w:rsidRPr="001C3EE5">
        <w:rPr>
          <w:rFonts w:ascii="Times New Roman" w:eastAsia="Calibri" w:hAnsi="Times New Roman" w:cs="Times New Roman"/>
          <w:b/>
          <w:color w:val="000000"/>
          <w:sz w:val="24"/>
          <w:szCs w:val="24"/>
        </w:rPr>
        <w:t xml:space="preserve">posiadają odpowiednie uprawnienia do wykonywania działalności, </w:t>
      </w:r>
    </w:p>
    <w:p w14:paraId="369CD449" w14:textId="19E46E83" w:rsidR="001C3EE5" w:rsidRPr="001C3EE5" w:rsidRDefault="001C3EE5" w:rsidP="00934DF9">
      <w:pPr>
        <w:autoSpaceDE w:val="0"/>
        <w:autoSpaceDN w:val="0"/>
        <w:adjustRightInd w:val="0"/>
        <w:spacing w:after="0" w:line="312" w:lineRule="auto"/>
        <w:ind w:left="426"/>
        <w:jc w:val="both"/>
        <w:rPr>
          <w:rFonts w:ascii="Times New Roman" w:eastAsia="Calibri" w:hAnsi="Times New Roman" w:cs="Times New Roman"/>
          <w:color w:val="000000"/>
          <w:sz w:val="24"/>
          <w:szCs w:val="24"/>
        </w:rPr>
      </w:pPr>
      <w:bookmarkStart w:id="8" w:name="_Hlk15558712"/>
      <w:r w:rsidRPr="001C3EE5">
        <w:rPr>
          <w:rFonts w:ascii="Times New Roman" w:eastAsia="Calibri" w:hAnsi="Times New Roman" w:cs="Times New Roman"/>
          <w:color w:val="000000"/>
          <w:sz w:val="24"/>
          <w:szCs w:val="24"/>
        </w:rPr>
        <w:t xml:space="preserve">Zamawiający nie wymaga posiadania specjalnych uprawnień. Ocena spełnienia warunku udziału w postępowaniu dokonywana będzie w oparciu o złożone przez Wykonawcę oświadczenie będące załącznikiem nr 2 do niniejszego Zapytania Ofertowego, według formuły spełnienia – niespełnienia. </w:t>
      </w:r>
      <w:bookmarkEnd w:id="8"/>
    </w:p>
    <w:p w14:paraId="3988D82D" w14:textId="77777777" w:rsidR="001C3EE5" w:rsidRPr="001C3EE5" w:rsidRDefault="001C3EE5" w:rsidP="001C3EE5">
      <w:pPr>
        <w:numPr>
          <w:ilvl w:val="0"/>
          <w:numId w:val="8"/>
        </w:numPr>
        <w:autoSpaceDE w:val="0"/>
        <w:autoSpaceDN w:val="0"/>
        <w:adjustRightInd w:val="0"/>
        <w:spacing w:after="0" w:line="312" w:lineRule="auto"/>
        <w:ind w:left="426"/>
        <w:jc w:val="both"/>
        <w:rPr>
          <w:rFonts w:ascii="Times New Roman" w:eastAsia="Calibri" w:hAnsi="Times New Roman" w:cs="Times New Roman"/>
          <w:b/>
          <w:color w:val="000000"/>
          <w:sz w:val="24"/>
          <w:szCs w:val="24"/>
        </w:rPr>
      </w:pPr>
      <w:r w:rsidRPr="001C3EE5">
        <w:rPr>
          <w:rFonts w:ascii="Times New Roman" w:eastAsia="Calibri" w:hAnsi="Times New Roman" w:cs="Times New Roman"/>
          <w:b/>
          <w:color w:val="000000"/>
          <w:sz w:val="24"/>
          <w:szCs w:val="24"/>
        </w:rPr>
        <w:t xml:space="preserve">posiadają wiedzę i doświadczenie, </w:t>
      </w:r>
    </w:p>
    <w:p w14:paraId="51DA0027" w14:textId="523596D6" w:rsidR="001C3EE5" w:rsidRPr="001C3EE5" w:rsidRDefault="001C3EE5" w:rsidP="00E20424">
      <w:pPr>
        <w:autoSpaceDE w:val="0"/>
        <w:autoSpaceDN w:val="0"/>
        <w:adjustRightInd w:val="0"/>
        <w:spacing w:after="0" w:line="312" w:lineRule="auto"/>
        <w:ind w:left="426"/>
        <w:jc w:val="both"/>
        <w:rPr>
          <w:rFonts w:ascii="Times New Roman" w:eastAsia="Calibri" w:hAnsi="Times New Roman" w:cs="Times New Roman"/>
          <w:color w:val="000000"/>
          <w:sz w:val="24"/>
          <w:szCs w:val="24"/>
        </w:rPr>
      </w:pPr>
      <w:bookmarkStart w:id="9" w:name="_Hlk88132301"/>
      <w:r w:rsidRPr="001C3EE5">
        <w:rPr>
          <w:rFonts w:ascii="Times New Roman" w:eastAsia="Calibri" w:hAnsi="Times New Roman" w:cs="Times New Roman"/>
          <w:color w:val="000000"/>
          <w:sz w:val="24"/>
          <w:szCs w:val="24"/>
        </w:rPr>
        <w:t xml:space="preserve">Zamawiający wymaga </w:t>
      </w:r>
      <w:r w:rsidR="00FF5964">
        <w:rPr>
          <w:rFonts w:ascii="Times New Roman" w:eastAsia="Calibri" w:hAnsi="Times New Roman" w:cs="Times New Roman"/>
          <w:color w:val="000000"/>
          <w:sz w:val="24"/>
          <w:szCs w:val="24"/>
        </w:rPr>
        <w:t xml:space="preserve">aby Wykonawca </w:t>
      </w:r>
      <w:bookmarkStart w:id="10" w:name="_Hlk88132193"/>
      <w:r w:rsidRPr="001C3EE5">
        <w:rPr>
          <w:rFonts w:ascii="Times New Roman" w:eastAsia="Calibri" w:hAnsi="Times New Roman" w:cs="Times New Roman"/>
          <w:color w:val="000000"/>
          <w:sz w:val="24"/>
          <w:szCs w:val="24"/>
        </w:rPr>
        <w:t>posiada</w:t>
      </w:r>
      <w:r w:rsidR="00FF5964">
        <w:rPr>
          <w:rFonts w:ascii="Times New Roman" w:eastAsia="Calibri" w:hAnsi="Times New Roman" w:cs="Times New Roman"/>
          <w:color w:val="000000"/>
          <w:sz w:val="24"/>
          <w:szCs w:val="24"/>
        </w:rPr>
        <w:t xml:space="preserve">ł </w:t>
      </w:r>
      <w:r w:rsidRPr="001C3EE5">
        <w:rPr>
          <w:rFonts w:ascii="Times New Roman" w:eastAsia="Calibri" w:hAnsi="Times New Roman" w:cs="Times New Roman"/>
          <w:color w:val="000000"/>
          <w:sz w:val="24"/>
          <w:szCs w:val="24"/>
        </w:rPr>
        <w:t>wiedz</w:t>
      </w:r>
      <w:r w:rsidR="00FF5964">
        <w:rPr>
          <w:rFonts w:ascii="Times New Roman" w:eastAsia="Calibri" w:hAnsi="Times New Roman" w:cs="Times New Roman"/>
          <w:color w:val="000000"/>
          <w:sz w:val="24"/>
          <w:szCs w:val="24"/>
        </w:rPr>
        <w:t>ę</w:t>
      </w:r>
      <w:r w:rsidRPr="001C3EE5">
        <w:rPr>
          <w:rFonts w:ascii="Times New Roman" w:eastAsia="Calibri" w:hAnsi="Times New Roman" w:cs="Times New Roman"/>
          <w:color w:val="000000"/>
          <w:sz w:val="24"/>
          <w:szCs w:val="24"/>
        </w:rPr>
        <w:t xml:space="preserve"> i doświadczeni</w:t>
      </w:r>
      <w:r w:rsidR="00FF5964">
        <w:rPr>
          <w:rFonts w:ascii="Times New Roman" w:eastAsia="Calibri" w:hAnsi="Times New Roman" w:cs="Times New Roman"/>
          <w:color w:val="000000"/>
          <w:sz w:val="24"/>
          <w:szCs w:val="24"/>
        </w:rPr>
        <w:t>e</w:t>
      </w:r>
      <w:r w:rsidR="005C1ED6">
        <w:rPr>
          <w:rFonts w:ascii="Times New Roman" w:eastAsia="Calibri" w:hAnsi="Times New Roman" w:cs="Times New Roman"/>
          <w:color w:val="000000"/>
          <w:sz w:val="24"/>
          <w:szCs w:val="24"/>
        </w:rPr>
        <w:t xml:space="preserve"> </w:t>
      </w:r>
      <w:bookmarkEnd w:id="10"/>
      <w:r w:rsidR="00FF5964">
        <w:rPr>
          <w:rFonts w:ascii="Times New Roman" w:eastAsia="Calibri" w:hAnsi="Times New Roman" w:cs="Times New Roman"/>
          <w:color w:val="000000"/>
          <w:sz w:val="24"/>
          <w:szCs w:val="24"/>
        </w:rPr>
        <w:t>lub dysponował osobą</w:t>
      </w:r>
      <w:r w:rsidR="005C1ED6">
        <w:rPr>
          <w:rFonts w:ascii="Times New Roman" w:eastAsia="Calibri" w:hAnsi="Times New Roman" w:cs="Times New Roman"/>
          <w:color w:val="000000"/>
          <w:sz w:val="24"/>
          <w:szCs w:val="24"/>
        </w:rPr>
        <w:t xml:space="preserve"> zdoln</w:t>
      </w:r>
      <w:r w:rsidR="00FF5964">
        <w:rPr>
          <w:rFonts w:ascii="Times New Roman" w:eastAsia="Calibri" w:hAnsi="Times New Roman" w:cs="Times New Roman"/>
          <w:color w:val="000000"/>
          <w:sz w:val="24"/>
          <w:szCs w:val="24"/>
        </w:rPr>
        <w:t>ą</w:t>
      </w:r>
      <w:r w:rsidR="005C1ED6">
        <w:rPr>
          <w:rFonts w:ascii="Times New Roman" w:eastAsia="Calibri" w:hAnsi="Times New Roman" w:cs="Times New Roman"/>
          <w:color w:val="000000"/>
          <w:sz w:val="24"/>
          <w:szCs w:val="24"/>
        </w:rPr>
        <w:t xml:space="preserve"> do wykonania zamówienia</w:t>
      </w:r>
      <w:r w:rsidR="00FF5964" w:rsidRPr="00FF5964">
        <w:rPr>
          <w:rFonts w:ascii="Times New Roman" w:eastAsia="Calibri" w:hAnsi="Times New Roman" w:cs="Times New Roman"/>
          <w:color w:val="000000"/>
          <w:sz w:val="24"/>
          <w:szCs w:val="24"/>
        </w:rPr>
        <w:t xml:space="preserve"> posiada</w:t>
      </w:r>
      <w:r w:rsidR="00FF5964">
        <w:rPr>
          <w:rFonts w:ascii="Times New Roman" w:eastAsia="Calibri" w:hAnsi="Times New Roman" w:cs="Times New Roman"/>
          <w:color w:val="000000"/>
          <w:sz w:val="24"/>
          <w:szCs w:val="24"/>
        </w:rPr>
        <w:t>jącą</w:t>
      </w:r>
      <w:r w:rsidR="00FF5964" w:rsidRPr="00FF5964">
        <w:rPr>
          <w:rFonts w:ascii="Times New Roman" w:eastAsia="Calibri" w:hAnsi="Times New Roman" w:cs="Times New Roman"/>
          <w:color w:val="000000"/>
          <w:sz w:val="24"/>
          <w:szCs w:val="24"/>
        </w:rPr>
        <w:t xml:space="preserve"> wiedzę i doświadczenie</w:t>
      </w:r>
      <w:r w:rsidRPr="001C3EE5">
        <w:rPr>
          <w:rFonts w:ascii="Times New Roman" w:eastAsia="Calibri" w:hAnsi="Times New Roman" w:cs="Times New Roman"/>
          <w:color w:val="000000"/>
          <w:sz w:val="24"/>
          <w:szCs w:val="24"/>
        </w:rPr>
        <w:t xml:space="preserve">. </w:t>
      </w:r>
      <w:r w:rsidR="00FF5964">
        <w:rPr>
          <w:rFonts w:ascii="Times New Roman" w:eastAsia="Calibri" w:hAnsi="Times New Roman" w:cs="Times New Roman"/>
          <w:color w:val="000000"/>
          <w:sz w:val="24"/>
          <w:szCs w:val="24"/>
        </w:rPr>
        <w:t xml:space="preserve">Zamawiający wymaga posiadania uprawnień do projektowania w branży drogowej. </w:t>
      </w:r>
      <w:r w:rsidRPr="001C3EE5">
        <w:rPr>
          <w:rFonts w:ascii="Times New Roman" w:eastAsia="Calibri" w:hAnsi="Times New Roman" w:cs="Times New Roman"/>
          <w:color w:val="000000"/>
          <w:sz w:val="24"/>
          <w:szCs w:val="24"/>
        </w:rPr>
        <w:t xml:space="preserve">Ocena spełnienia warunku udziału w postępowaniu dokonywana będzie w oparciu o złożone przez Wykonawcę oświadczenie będące załącznikiem nr 2 do niniejszego Zapytania Ofertowego, </w:t>
      </w:r>
      <w:r w:rsidR="005C1ED6">
        <w:rPr>
          <w:rFonts w:ascii="Times New Roman" w:eastAsia="Calibri" w:hAnsi="Times New Roman" w:cs="Times New Roman"/>
          <w:color w:val="000000"/>
          <w:sz w:val="24"/>
          <w:szCs w:val="24"/>
        </w:rPr>
        <w:t>wraz</w:t>
      </w:r>
      <w:r w:rsidR="008B2331">
        <w:rPr>
          <w:rFonts w:ascii="Times New Roman" w:eastAsia="Calibri" w:hAnsi="Times New Roman" w:cs="Times New Roman"/>
          <w:color w:val="000000"/>
          <w:sz w:val="24"/>
          <w:szCs w:val="24"/>
        </w:rPr>
        <w:t xml:space="preserve"> uprawnieniami </w:t>
      </w:r>
      <w:r w:rsidR="00FF5964">
        <w:rPr>
          <w:rFonts w:ascii="Times New Roman" w:eastAsia="Calibri" w:hAnsi="Times New Roman" w:cs="Times New Roman"/>
          <w:color w:val="000000"/>
          <w:sz w:val="24"/>
          <w:szCs w:val="24"/>
        </w:rPr>
        <w:t>budowlanymi branży drogowej</w:t>
      </w:r>
      <w:r w:rsidR="008B2331">
        <w:rPr>
          <w:rFonts w:ascii="Times New Roman" w:eastAsia="Calibri" w:hAnsi="Times New Roman" w:cs="Times New Roman"/>
          <w:color w:val="000000"/>
          <w:sz w:val="24"/>
          <w:szCs w:val="24"/>
        </w:rPr>
        <w:t xml:space="preserve"> w </w:t>
      </w:r>
      <w:r w:rsidRPr="001C3EE5">
        <w:rPr>
          <w:rFonts w:ascii="Times New Roman" w:eastAsia="Calibri" w:hAnsi="Times New Roman" w:cs="Times New Roman"/>
          <w:color w:val="000000"/>
          <w:sz w:val="24"/>
          <w:szCs w:val="24"/>
        </w:rPr>
        <w:t xml:space="preserve">według formuły spełnienia – niespełnienia. </w:t>
      </w:r>
    </w:p>
    <w:bookmarkEnd w:id="9"/>
    <w:p w14:paraId="3344AEC9" w14:textId="77777777" w:rsidR="001C3EE5" w:rsidRPr="001C3EE5" w:rsidRDefault="001C3EE5" w:rsidP="001C3EE5">
      <w:pPr>
        <w:numPr>
          <w:ilvl w:val="0"/>
          <w:numId w:val="8"/>
        </w:numPr>
        <w:autoSpaceDE w:val="0"/>
        <w:autoSpaceDN w:val="0"/>
        <w:adjustRightInd w:val="0"/>
        <w:spacing w:after="0" w:line="312" w:lineRule="auto"/>
        <w:ind w:left="426"/>
        <w:jc w:val="both"/>
        <w:rPr>
          <w:rFonts w:ascii="Times New Roman" w:eastAsia="Calibri" w:hAnsi="Times New Roman" w:cs="Times New Roman"/>
          <w:b/>
          <w:color w:val="000000"/>
          <w:sz w:val="24"/>
          <w:szCs w:val="24"/>
        </w:rPr>
      </w:pPr>
      <w:r w:rsidRPr="001C3EE5">
        <w:rPr>
          <w:rFonts w:ascii="Times New Roman" w:eastAsia="Calibri" w:hAnsi="Times New Roman" w:cs="Times New Roman"/>
          <w:b/>
          <w:color w:val="000000"/>
          <w:sz w:val="24"/>
          <w:szCs w:val="24"/>
        </w:rPr>
        <w:t>posiadają potencjał techniczny</w:t>
      </w:r>
    </w:p>
    <w:p w14:paraId="6CF22DF5" w14:textId="77777777" w:rsidR="001C3EE5" w:rsidRPr="001C3EE5" w:rsidRDefault="001C3EE5" w:rsidP="00E20424">
      <w:pPr>
        <w:autoSpaceDE w:val="0"/>
        <w:autoSpaceDN w:val="0"/>
        <w:adjustRightInd w:val="0"/>
        <w:spacing w:after="0" w:line="312" w:lineRule="auto"/>
        <w:ind w:left="426"/>
        <w:jc w:val="both"/>
        <w:rPr>
          <w:rFonts w:ascii="Times New Roman" w:eastAsia="Calibri" w:hAnsi="Times New Roman" w:cs="Times New Roman"/>
          <w:color w:val="000000"/>
          <w:sz w:val="24"/>
          <w:szCs w:val="24"/>
        </w:rPr>
      </w:pPr>
      <w:bookmarkStart w:id="11" w:name="_Hlk15558799"/>
      <w:r w:rsidRPr="001C3EE5">
        <w:rPr>
          <w:rFonts w:ascii="Times New Roman" w:eastAsia="Calibri" w:hAnsi="Times New Roman" w:cs="Times New Roman"/>
          <w:color w:val="000000"/>
          <w:sz w:val="24"/>
          <w:szCs w:val="24"/>
        </w:rPr>
        <w:t>Zamawiający nie wymaga posiadania specjalnego potencjału technicznego. Ocena spełnienia warunku udziału w postępowaniu dokonywana będzie w oparciu o złożone przez Wykonawcę oświadczenie będące załącznikiem nr 2 do niniejszego Zapytania Ofertowego, według formuły spełnienia – niespełnienia.</w:t>
      </w:r>
      <w:bookmarkEnd w:id="11"/>
    </w:p>
    <w:p w14:paraId="21DA0126" w14:textId="77777777" w:rsidR="001C3EE5" w:rsidRPr="001C3EE5" w:rsidRDefault="001C3EE5" w:rsidP="001C3EE5">
      <w:pPr>
        <w:numPr>
          <w:ilvl w:val="0"/>
          <w:numId w:val="8"/>
        </w:numPr>
        <w:autoSpaceDE w:val="0"/>
        <w:autoSpaceDN w:val="0"/>
        <w:adjustRightInd w:val="0"/>
        <w:spacing w:after="0" w:line="312" w:lineRule="auto"/>
        <w:ind w:left="426"/>
        <w:jc w:val="both"/>
        <w:rPr>
          <w:rFonts w:ascii="Times New Roman" w:eastAsia="Calibri" w:hAnsi="Times New Roman" w:cs="Times New Roman"/>
          <w:b/>
          <w:color w:val="000000"/>
          <w:sz w:val="24"/>
          <w:szCs w:val="24"/>
        </w:rPr>
      </w:pPr>
      <w:r w:rsidRPr="001C3EE5">
        <w:rPr>
          <w:rFonts w:ascii="Times New Roman" w:eastAsia="Calibri" w:hAnsi="Times New Roman" w:cs="Times New Roman"/>
          <w:b/>
          <w:color w:val="000000"/>
          <w:sz w:val="24"/>
          <w:szCs w:val="24"/>
        </w:rPr>
        <w:t>dysponują osobami zdolnymi do wykonania zamówienia</w:t>
      </w:r>
    </w:p>
    <w:p w14:paraId="0BC1971A" w14:textId="77777777" w:rsidR="00FF5964" w:rsidRPr="001C3EE5" w:rsidRDefault="00FF5964" w:rsidP="00FF5964">
      <w:pPr>
        <w:autoSpaceDE w:val="0"/>
        <w:autoSpaceDN w:val="0"/>
        <w:adjustRightInd w:val="0"/>
        <w:spacing w:after="0" w:line="312" w:lineRule="auto"/>
        <w:ind w:left="426"/>
        <w:jc w:val="both"/>
        <w:rPr>
          <w:rFonts w:ascii="Times New Roman" w:eastAsia="Calibri" w:hAnsi="Times New Roman" w:cs="Times New Roman"/>
          <w:color w:val="000000"/>
          <w:sz w:val="24"/>
          <w:szCs w:val="24"/>
        </w:rPr>
      </w:pPr>
      <w:r w:rsidRPr="001C3EE5">
        <w:rPr>
          <w:rFonts w:ascii="Times New Roman" w:eastAsia="Calibri" w:hAnsi="Times New Roman" w:cs="Times New Roman"/>
          <w:color w:val="000000"/>
          <w:sz w:val="24"/>
          <w:szCs w:val="24"/>
        </w:rPr>
        <w:t xml:space="preserve">Zamawiający wymaga </w:t>
      </w:r>
      <w:r>
        <w:rPr>
          <w:rFonts w:ascii="Times New Roman" w:eastAsia="Calibri" w:hAnsi="Times New Roman" w:cs="Times New Roman"/>
          <w:color w:val="000000"/>
          <w:sz w:val="24"/>
          <w:szCs w:val="24"/>
        </w:rPr>
        <w:t xml:space="preserve">aby Wykonawca </w:t>
      </w:r>
      <w:r w:rsidRPr="001C3EE5">
        <w:rPr>
          <w:rFonts w:ascii="Times New Roman" w:eastAsia="Calibri" w:hAnsi="Times New Roman" w:cs="Times New Roman"/>
          <w:color w:val="000000"/>
          <w:sz w:val="24"/>
          <w:szCs w:val="24"/>
        </w:rPr>
        <w:t>posiada</w:t>
      </w:r>
      <w:r>
        <w:rPr>
          <w:rFonts w:ascii="Times New Roman" w:eastAsia="Calibri" w:hAnsi="Times New Roman" w:cs="Times New Roman"/>
          <w:color w:val="000000"/>
          <w:sz w:val="24"/>
          <w:szCs w:val="24"/>
        </w:rPr>
        <w:t xml:space="preserve">ł </w:t>
      </w:r>
      <w:r w:rsidRPr="001C3EE5">
        <w:rPr>
          <w:rFonts w:ascii="Times New Roman" w:eastAsia="Calibri" w:hAnsi="Times New Roman" w:cs="Times New Roman"/>
          <w:color w:val="000000"/>
          <w:sz w:val="24"/>
          <w:szCs w:val="24"/>
        </w:rPr>
        <w:t>wiedz</w:t>
      </w:r>
      <w:r>
        <w:rPr>
          <w:rFonts w:ascii="Times New Roman" w:eastAsia="Calibri" w:hAnsi="Times New Roman" w:cs="Times New Roman"/>
          <w:color w:val="000000"/>
          <w:sz w:val="24"/>
          <w:szCs w:val="24"/>
        </w:rPr>
        <w:t>ę</w:t>
      </w:r>
      <w:r w:rsidRPr="001C3EE5">
        <w:rPr>
          <w:rFonts w:ascii="Times New Roman" w:eastAsia="Calibri" w:hAnsi="Times New Roman" w:cs="Times New Roman"/>
          <w:color w:val="000000"/>
          <w:sz w:val="24"/>
          <w:szCs w:val="24"/>
        </w:rPr>
        <w:t xml:space="preserve"> i doświadczeni</w:t>
      </w:r>
      <w:r>
        <w:rPr>
          <w:rFonts w:ascii="Times New Roman" w:eastAsia="Calibri" w:hAnsi="Times New Roman" w:cs="Times New Roman"/>
          <w:color w:val="000000"/>
          <w:sz w:val="24"/>
          <w:szCs w:val="24"/>
        </w:rPr>
        <w:t>e lub dysponował osobą zdolną do wykonania zamówienia</w:t>
      </w:r>
      <w:r w:rsidRPr="00FF5964">
        <w:rPr>
          <w:rFonts w:ascii="Times New Roman" w:eastAsia="Calibri" w:hAnsi="Times New Roman" w:cs="Times New Roman"/>
          <w:color w:val="000000"/>
          <w:sz w:val="24"/>
          <w:szCs w:val="24"/>
        </w:rPr>
        <w:t xml:space="preserve"> posiada</w:t>
      </w:r>
      <w:r>
        <w:rPr>
          <w:rFonts w:ascii="Times New Roman" w:eastAsia="Calibri" w:hAnsi="Times New Roman" w:cs="Times New Roman"/>
          <w:color w:val="000000"/>
          <w:sz w:val="24"/>
          <w:szCs w:val="24"/>
        </w:rPr>
        <w:t>jącą</w:t>
      </w:r>
      <w:r w:rsidRPr="00FF5964">
        <w:rPr>
          <w:rFonts w:ascii="Times New Roman" w:eastAsia="Calibri" w:hAnsi="Times New Roman" w:cs="Times New Roman"/>
          <w:color w:val="000000"/>
          <w:sz w:val="24"/>
          <w:szCs w:val="24"/>
        </w:rPr>
        <w:t xml:space="preserve"> wiedzę i doświadczenie</w:t>
      </w:r>
      <w:r w:rsidRPr="001C3EE5">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Zamawiający wymaga posiadania uprawnień do projektowania w branży drogowej. </w:t>
      </w:r>
      <w:r w:rsidRPr="001C3EE5">
        <w:rPr>
          <w:rFonts w:ascii="Times New Roman" w:eastAsia="Calibri" w:hAnsi="Times New Roman" w:cs="Times New Roman"/>
          <w:color w:val="000000"/>
          <w:sz w:val="24"/>
          <w:szCs w:val="24"/>
        </w:rPr>
        <w:t xml:space="preserve">Ocena spełnienia warunku udziału w postępowaniu dokonywana będzie w oparciu o złożone przez Wykonawcę oświadczenie będące załącznikiem nr 2 do niniejszego Zapytania Ofertowego, </w:t>
      </w:r>
      <w:bookmarkStart w:id="12" w:name="_Hlk88132328"/>
      <w:r>
        <w:rPr>
          <w:rFonts w:ascii="Times New Roman" w:eastAsia="Calibri" w:hAnsi="Times New Roman" w:cs="Times New Roman"/>
          <w:color w:val="000000"/>
          <w:sz w:val="24"/>
          <w:szCs w:val="24"/>
        </w:rPr>
        <w:t xml:space="preserve">wraz uprawnieniami budowlanymi branży drogowej </w:t>
      </w:r>
      <w:bookmarkEnd w:id="12"/>
      <w:r>
        <w:rPr>
          <w:rFonts w:ascii="Times New Roman" w:eastAsia="Calibri" w:hAnsi="Times New Roman" w:cs="Times New Roman"/>
          <w:color w:val="000000"/>
          <w:sz w:val="24"/>
          <w:szCs w:val="24"/>
        </w:rPr>
        <w:t xml:space="preserve">w </w:t>
      </w:r>
      <w:r w:rsidRPr="001C3EE5">
        <w:rPr>
          <w:rFonts w:ascii="Times New Roman" w:eastAsia="Calibri" w:hAnsi="Times New Roman" w:cs="Times New Roman"/>
          <w:color w:val="000000"/>
          <w:sz w:val="24"/>
          <w:szCs w:val="24"/>
        </w:rPr>
        <w:t xml:space="preserve">według formuły spełnienia – niespełnienia. </w:t>
      </w:r>
    </w:p>
    <w:p w14:paraId="734A0334" w14:textId="77777777" w:rsidR="001C3EE5" w:rsidRPr="001C3EE5" w:rsidRDefault="001C3EE5" w:rsidP="001C3EE5">
      <w:pPr>
        <w:numPr>
          <w:ilvl w:val="0"/>
          <w:numId w:val="8"/>
        </w:numPr>
        <w:autoSpaceDE w:val="0"/>
        <w:autoSpaceDN w:val="0"/>
        <w:adjustRightInd w:val="0"/>
        <w:spacing w:after="0" w:line="312" w:lineRule="auto"/>
        <w:ind w:left="426"/>
        <w:jc w:val="both"/>
        <w:rPr>
          <w:rFonts w:ascii="Times New Roman" w:eastAsia="Calibri" w:hAnsi="Times New Roman" w:cs="Times New Roman"/>
          <w:b/>
          <w:color w:val="000000"/>
          <w:sz w:val="24"/>
          <w:szCs w:val="24"/>
        </w:rPr>
      </w:pPr>
      <w:r w:rsidRPr="001C3EE5">
        <w:rPr>
          <w:rFonts w:ascii="Times New Roman" w:eastAsia="Calibri" w:hAnsi="Times New Roman" w:cs="Times New Roman"/>
          <w:b/>
          <w:color w:val="000000"/>
          <w:sz w:val="24"/>
          <w:szCs w:val="24"/>
        </w:rPr>
        <w:t>posiadają odpowiednią sytuację ekonomiczną i finansową do wykonania zamówienia.</w:t>
      </w:r>
    </w:p>
    <w:p w14:paraId="7969CFA8" w14:textId="77777777" w:rsidR="001C3EE5" w:rsidRDefault="001C3EE5" w:rsidP="00E20424">
      <w:pPr>
        <w:autoSpaceDE w:val="0"/>
        <w:autoSpaceDN w:val="0"/>
        <w:adjustRightInd w:val="0"/>
        <w:spacing w:after="0" w:line="312" w:lineRule="auto"/>
        <w:ind w:left="426"/>
        <w:jc w:val="both"/>
        <w:rPr>
          <w:rFonts w:ascii="Times New Roman" w:eastAsia="Calibri" w:hAnsi="Times New Roman" w:cs="Times New Roman"/>
          <w:color w:val="000000"/>
          <w:sz w:val="24"/>
          <w:szCs w:val="24"/>
        </w:rPr>
      </w:pPr>
      <w:r w:rsidRPr="001C3EE5">
        <w:rPr>
          <w:rFonts w:ascii="Times New Roman" w:eastAsia="Calibri" w:hAnsi="Times New Roman" w:cs="Times New Roman"/>
          <w:color w:val="000000"/>
          <w:sz w:val="24"/>
          <w:szCs w:val="24"/>
        </w:rPr>
        <w:t>Zamawiający nie wymaga posiadania specjalnej sytuacji ekonomicznej i finansowej. Ocena spełnienia warunku udziału w postępowaniu dokonywana będzie w oparciu o złożone przez Wykonawcę oświadczenie będące załącznikiem nr 2 do niniejszego Zapytania Ofertowego, według formuły spełnienia – niespełnienia.</w:t>
      </w:r>
    </w:p>
    <w:p w14:paraId="6B506447" w14:textId="77777777" w:rsidR="00E20424" w:rsidRPr="001C3EE5" w:rsidRDefault="00E20424" w:rsidP="00E20424">
      <w:pPr>
        <w:autoSpaceDE w:val="0"/>
        <w:autoSpaceDN w:val="0"/>
        <w:adjustRightInd w:val="0"/>
        <w:spacing w:after="0" w:line="312" w:lineRule="auto"/>
        <w:ind w:left="426"/>
        <w:jc w:val="both"/>
        <w:rPr>
          <w:rFonts w:ascii="Times New Roman" w:eastAsia="Calibri" w:hAnsi="Times New Roman" w:cs="Times New Roman"/>
          <w:color w:val="000000"/>
          <w:sz w:val="24"/>
          <w:szCs w:val="24"/>
        </w:rPr>
      </w:pPr>
    </w:p>
    <w:p w14:paraId="0623E890" w14:textId="77777777" w:rsidR="0088011A" w:rsidRDefault="001C3EE5" w:rsidP="001C3EE5">
      <w:pPr>
        <w:suppressAutoHyphens/>
        <w:spacing w:after="0" w:line="312" w:lineRule="auto"/>
        <w:jc w:val="both"/>
        <w:rPr>
          <w:rFonts w:ascii="Times New Roman" w:eastAsia="Calibri" w:hAnsi="Times New Roman" w:cs="Times New Roman"/>
          <w:sz w:val="24"/>
          <w:szCs w:val="24"/>
        </w:rPr>
      </w:pPr>
      <w:r w:rsidRPr="001C3EE5">
        <w:rPr>
          <w:rFonts w:ascii="Times New Roman" w:eastAsia="Calibri" w:hAnsi="Times New Roman" w:cs="Times New Roman"/>
          <w:sz w:val="24"/>
          <w:szCs w:val="24"/>
        </w:rPr>
        <w:t>Oferty Wykonawców, którzy nie spełnią warunków udziału w postępowaniu, zostaną odrzucone.</w:t>
      </w:r>
    </w:p>
    <w:p w14:paraId="2A9D9E07" w14:textId="77777777" w:rsidR="00E20424" w:rsidRPr="001C3EE5" w:rsidRDefault="00E20424" w:rsidP="001C3EE5">
      <w:pPr>
        <w:suppressAutoHyphens/>
        <w:spacing w:after="0" w:line="312" w:lineRule="auto"/>
        <w:jc w:val="both"/>
        <w:rPr>
          <w:rFonts w:ascii="Times New Roman" w:eastAsia="Calibri" w:hAnsi="Times New Roman" w:cs="Times New Roman"/>
          <w:sz w:val="24"/>
          <w:szCs w:val="24"/>
        </w:rPr>
      </w:pPr>
    </w:p>
    <w:p w14:paraId="7BC4317B" w14:textId="77777777" w:rsidR="00361AF7" w:rsidRPr="006E29D8" w:rsidRDefault="00361AF7" w:rsidP="00361AF7">
      <w:pPr>
        <w:pStyle w:val="Default"/>
        <w:spacing w:line="276" w:lineRule="auto"/>
        <w:jc w:val="both"/>
        <w:rPr>
          <w:rFonts w:ascii="Times New Roman" w:eastAsia="Times New Roman" w:hAnsi="Times New Roman" w:cs="Times New Roman"/>
          <w:b/>
          <w:color w:val="auto"/>
          <w:lang w:eastAsia="ar-SA"/>
        </w:rPr>
      </w:pPr>
      <w:r w:rsidRPr="0088011A">
        <w:rPr>
          <w:rFonts w:ascii="Times New Roman" w:hAnsi="Times New Roman" w:cs="Times New Roman"/>
          <w:b/>
        </w:rPr>
        <w:t>4.2</w:t>
      </w:r>
      <w:r w:rsidRPr="006E29D8">
        <w:rPr>
          <w:rFonts w:ascii="Times New Roman" w:hAnsi="Times New Roman" w:cs="Times New Roman"/>
        </w:rPr>
        <w:t xml:space="preserve"> </w:t>
      </w:r>
      <w:r w:rsidRPr="006E29D8">
        <w:rPr>
          <w:rFonts w:ascii="Times New Roman" w:eastAsia="Times New Roman" w:hAnsi="Times New Roman" w:cs="Times New Roman"/>
          <w:b/>
          <w:color w:val="auto"/>
          <w:lang w:eastAsia="ar-SA"/>
        </w:rPr>
        <w:t>Informacja na temat zakresu wykluczenia</w:t>
      </w:r>
    </w:p>
    <w:p w14:paraId="30AB2BB4" w14:textId="77777777" w:rsidR="00361AF7" w:rsidRPr="006E29D8" w:rsidRDefault="00361AF7" w:rsidP="00E20424">
      <w:pPr>
        <w:autoSpaceDE w:val="0"/>
        <w:autoSpaceDN w:val="0"/>
        <w:adjustRightInd w:val="0"/>
        <w:spacing w:after="0" w:line="276" w:lineRule="auto"/>
        <w:jc w:val="both"/>
        <w:rPr>
          <w:rFonts w:ascii="Times New Roman" w:hAnsi="Times New Roman" w:cs="Times New Roman"/>
          <w:sz w:val="24"/>
          <w:szCs w:val="24"/>
        </w:rPr>
      </w:pPr>
      <w:r w:rsidRPr="006E29D8">
        <w:rPr>
          <w:rFonts w:ascii="Times New Roman" w:hAnsi="Times New Roman" w:cs="Times New Roman"/>
          <w:sz w:val="24"/>
          <w:szCs w:val="24"/>
        </w:rPr>
        <w:lastRenderedPageBreak/>
        <w:t xml:space="preserve">W postępowaniu nie mogą brać udziału podmioty powiązane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31B86126" w14:textId="77777777" w:rsidR="00361AF7" w:rsidRPr="006E29D8" w:rsidRDefault="00361AF7" w:rsidP="00E20424">
      <w:pPr>
        <w:autoSpaceDE w:val="0"/>
        <w:autoSpaceDN w:val="0"/>
        <w:adjustRightInd w:val="0"/>
        <w:spacing w:after="0" w:line="276" w:lineRule="auto"/>
        <w:jc w:val="both"/>
        <w:rPr>
          <w:rFonts w:ascii="Times New Roman" w:hAnsi="Times New Roman" w:cs="Times New Roman"/>
          <w:sz w:val="24"/>
          <w:szCs w:val="24"/>
        </w:rPr>
      </w:pPr>
      <w:r w:rsidRPr="006E29D8">
        <w:rPr>
          <w:rFonts w:ascii="Times New Roman" w:hAnsi="Times New Roman" w:cs="Times New Roman"/>
          <w:sz w:val="24"/>
          <w:szCs w:val="24"/>
        </w:rPr>
        <w:t>1)</w:t>
      </w:r>
      <w:r w:rsidRPr="006E29D8">
        <w:rPr>
          <w:rFonts w:ascii="Times New Roman" w:hAnsi="Times New Roman" w:cs="Times New Roman"/>
          <w:sz w:val="24"/>
          <w:szCs w:val="24"/>
        </w:rPr>
        <w:tab/>
        <w:t xml:space="preserve">uczestniczeniu w spółce jako wspólnik spółki cywilnej lub spółki osobowej, </w:t>
      </w:r>
    </w:p>
    <w:p w14:paraId="0973B098" w14:textId="77777777" w:rsidR="00361AF7" w:rsidRPr="006E29D8" w:rsidRDefault="00361AF7" w:rsidP="00E20424">
      <w:pPr>
        <w:autoSpaceDE w:val="0"/>
        <w:autoSpaceDN w:val="0"/>
        <w:adjustRightInd w:val="0"/>
        <w:spacing w:after="0" w:line="276" w:lineRule="auto"/>
        <w:jc w:val="both"/>
        <w:rPr>
          <w:rFonts w:ascii="Times New Roman" w:hAnsi="Times New Roman" w:cs="Times New Roman"/>
          <w:sz w:val="24"/>
          <w:szCs w:val="24"/>
        </w:rPr>
      </w:pPr>
      <w:r w:rsidRPr="006E29D8">
        <w:rPr>
          <w:rFonts w:ascii="Times New Roman" w:hAnsi="Times New Roman" w:cs="Times New Roman"/>
          <w:sz w:val="24"/>
          <w:szCs w:val="24"/>
        </w:rPr>
        <w:t>2)</w:t>
      </w:r>
      <w:r w:rsidRPr="006E29D8">
        <w:rPr>
          <w:rFonts w:ascii="Times New Roman" w:hAnsi="Times New Roman" w:cs="Times New Roman"/>
          <w:sz w:val="24"/>
          <w:szCs w:val="24"/>
        </w:rPr>
        <w:tab/>
        <w:t xml:space="preserve">posiadaniu udziałów lub co najmniej 10% lub akcji, </w:t>
      </w:r>
    </w:p>
    <w:p w14:paraId="364A7D21" w14:textId="77777777" w:rsidR="00361AF7" w:rsidRPr="006E29D8" w:rsidRDefault="00361AF7" w:rsidP="00E20424">
      <w:pPr>
        <w:autoSpaceDE w:val="0"/>
        <w:autoSpaceDN w:val="0"/>
        <w:adjustRightInd w:val="0"/>
        <w:spacing w:after="0" w:line="276" w:lineRule="auto"/>
        <w:jc w:val="both"/>
        <w:rPr>
          <w:rFonts w:ascii="Times New Roman" w:hAnsi="Times New Roman" w:cs="Times New Roman"/>
          <w:sz w:val="24"/>
          <w:szCs w:val="24"/>
        </w:rPr>
      </w:pPr>
      <w:r w:rsidRPr="006E29D8">
        <w:rPr>
          <w:rFonts w:ascii="Times New Roman" w:hAnsi="Times New Roman" w:cs="Times New Roman"/>
          <w:sz w:val="24"/>
          <w:szCs w:val="24"/>
        </w:rPr>
        <w:t>3)</w:t>
      </w:r>
      <w:r w:rsidRPr="006E29D8">
        <w:rPr>
          <w:rFonts w:ascii="Times New Roman" w:hAnsi="Times New Roman" w:cs="Times New Roman"/>
          <w:sz w:val="24"/>
          <w:szCs w:val="24"/>
        </w:rPr>
        <w:tab/>
        <w:t xml:space="preserve">pełnieniu funkcji członka organu nadzorczego lub zarządzającego, prokurenta, pełnomocnika, </w:t>
      </w:r>
    </w:p>
    <w:p w14:paraId="62AF2085" w14:textId="77777777" w:rsidR="00361AF7" w:rsidRPr="006E29D8" w:rsidRDefault="00361AF7" w:rsidP="00E20424">
      <w:pPr>
        <w:autoSpaceDE w:val="0"/>
        <w:autoSpaceDN w:val="0"/>
        <w:adjustRightInd w:val="0"/>
        <w:spacing w:after="0" w:line="276" w:lineRule="auto"/>
        <w:jc w:val="both"/>
        <w:rPr>
          <w:rFonts w:ascii="Times New Roman" w:hAnsi="Times New Roman" w:cs="Times New Roman"/>
          <w:sz w:val="24"/>
          <w:szCs w:val="24"/>
        </w:rPr>
      </w:pPr>
      <w:r w:rsidRPr="006E29D8">
        <w:rPr>
          <w:rFonts w:ascii="Times New Roman" w:hAnsi="Times New Roman" w:cs="Times New Roman"/>
          <w:sz w:val="24"/>
          <w:szCs w:val="24"/>
        </w:rPr>
        <w:t>4)</w:t>
      </w:r>
      <w:r w:rsidRPr="006E29D8">
        <w:rPr>
          <w:rFonts w:ascii="Times New Roman" w:hAnsi="Times New Roman" w:cs="Times New Roman"/>
          <w:sz w:val="24"/>
          <w:szCs w:val="24"/>
        </w:rPr>
        <w:tab/>
        <w:t>pozostawaniu w związku małżeńskim, w stosunku pokrewieństwa lub powinowactwa w linii prostej, pokrewieństwa drugiego stopnia lub powinowactwa drugiego stopnia w linii bocznej lub w stosunku przysposobienia, opieki lub kurateli.</w:t>
      </w:r>
    </w:p>
    <w:p w14:paraId="737F7DBB" w14:textId="77777777" w:rsidR="00361AF7" w:rsidRPr="006E29D8" w:rsidRDefault="00361AF7" w:rsidP="00361AF7">
      <w:pPr>
        <w:autoSpaceDE w:val="0"/>
        <w:autoSpaceDN w:val="0"/>
        <w:adjustRightInd w:val="0"/>
        <w:spacing w:line="276" w:lineRule="auto"/>
        <w:jc w:val="both"/>
        <w:rPr>
          <w:rFonts w:ascii="Times New Roman" w:hAnsi="Times New Roman" w:cs="Times New Roman"/>
          <w:sz w:val="24"/>
          <w:szCs w:val="24"/>
        </w:rPr>
      </w:pPr>
      <w:r w:rsidRPr="006E29D8">
        <w:rPr>
          <w:rFonts w:ascii="Times New Roman" w:hAnsi="Times New Roman" w:cs="Times New Roman"/>
          <w:sz w:val="24"/>
          <w:szCs w:val="24"/>
        </w:rPr>
        <w:t xml:space="preserve">Zamawiający uzna, że Wykonawca nie podlega wykluczeniu jeżeli złoży oświadczenie o braku występowania ww. powiązań. Oświadczenie stanowi </w:t>
      </w:r>
      <w:proofErr w:type="spellStart"/>
      <w:r w:rsidRPr="006E29D8">
        <w:rPr>
          <w:rFonts w:ascii="Times New Roman" w:hAnsi="Times New Roman" w:cs="Times New Roman"/>
          <w:sz w:val="24"/>
          <w:szCs w:val="24"/>
        </w:rPr>
        <w:t>zał</w:t>
      </w:r>
      <w:proofErr w:type="spellEnd"/>
      <w:r w:rsidRPr="006E29D8">
        <w:rPr>
          <w:rFonts w:ascii="Times New Roman" w:hAnsi="Times New Roman" w:cs="Times New Roman"/>
          <w:sz w:val="24"/>
          <w:szCs w:val="24"/>
        </w:rPr>
        <w:t xml:space="preserve"> nr 3 do niniejszego zapytania ofertowego. Oferty Wykonawców, którzy nie podpiszą ww. oświadczenia lub go nie złożą z ofertą, zostaną odrzucone.</w:t>
      </w:r>
    </w:p>
    <w:p w14:paraId="7D0772F4" w14:textId="77777777" w:rsidR="001C3EE5" w:rsidRPr="006E29D8" w:rsidRDefault="001C3EE5" w:rsidP="00C05E91">
      <w:pPr>
        <w:widowControl w:val="0"/>
        <w:shd w:val="clear" w:color="auto" w:fill="FFFFFF"/>
        <w:tabs>
          <w:tab w:val="left" w:pos="259"/>
          <w:tab w:val="left" w:leader="dot" w:pos="9010"/>
        </w:tabs>
        <w:autoSpaceDE w:val="0"/>
        <w:autoSpaceDN w:val="0"/>
        <w:adjustRightInd w:val="0"/>
        <w:spacing w:after="0" w:line="274" w:lineRule="exact"/>
        <w:ind w:left="29"/>
        <w:rPr>
          <w:rFonts w:ascii="Times New Roman" w:eastAsia="Calibri" w:hAnsi="Times New Roman" w:cs="Times New Roman"/>
          <w:sz w:val="24"/>
          <w:szCs w:val="24"/>
        </w:rPr>
      </w:pPr>
    </w:p>
    <w:p w14:paraId="21D1FCF1" w14:textId="77777777" w:rsidR="00361AF7" w:rsidRPr="0088011A" w:rsidRDefault="00361AF7" w:rsidP="0088011A">
      <w:pPr>
        <w:widowControl w:val="0"/>
        <w:shd w:val="clear" w:color="auto" w:fill="FFFFFF"/>
        <w:tabs>
          <w:tab w:val="left" w:pos="259"/>
          <w:tab w:val="left" w:leader="dot" w:pos="9010"/>
        </w:tabs>
        <w:autoSpaceDE w:val="0"/>
        <w:autoSpaceDN w:val="0"/>
        <w:adjustRightInd w:val="0"/>
        <w:spacing w:after="0" w:line="274" w:lineRule="exact"/>
        <w:ind w:left="29"/>
        <w:rPr>
          <w:rFonts w:ascii="Times New Roman" w:eastAsia="Calibri" w:hAnsi="Times New Roman" w:cs="Times New Roman"/>
          <w:sz w:val="24"/>
          <w:szCs w:val="24"/>
        </w:rPr>
      </w:pPr>
      <w:r w:rsidRPr="0088011A">
        <w:rPr>
          <w:rFonts w:ascii="Times New Roman" w:eastAsia="Calibri" w:hAnsi="Times New Roman" w:cs="Times New Roman"/>
          <w:b/>
          <w:sz w:val="24"/>
          <w:szCs w:val="24"/>
        </w:rPr>
        <w:t>4.3</w:t>
      </w:r>
      <w:r w:rsidRPr="006E29D8">
        <w:rPr>
          <w:rFonts w:ascii="Times New Roman" w:eastAsia="Calibri" w:hAnsi="Times New Roman" w:cs="Times New Roman"/>
          <w:sz w:val="24"/>
          <w:szCs w:val="24"/>
        </w:rPr>
        <w:t xml:space="preserve"> </w:t>
      </w:r>
      <w:r w:rsidRPr="006E29D8">
        <w:rPr>
          <w:rFonts w:ascii="Times New Roman" w:hAnsi="Times New Roman" w:cs="Times New Roman"/>
          <w:b/>
          <w:sz w:val="24"/>
          <w:szCs w:val="24"/>
        </w:rPr>
        <w:t>Kryteria oceny ofert wraz z informacją o wagach punktowych przypisanych do poszczególnych kryteriów oceny oferty</w:t>
      </w:r>
    </w:p>
    <w:p w14:paraId="0FE17E99" w14:textId="77777777" w:rsidR="00361AF7" w:rsidRPr="006E29D8" w:rsidRDefault="00361AF7" w:rsidP="00E20424">
      <w:pPr>
        <w:widowControl w:val="0"/>
        <w:autoSpaceDE w:val="0"/>
        <w:autoSpaceDN w:val="0"/>
        <w:adjustRightInd w:val="0"/>
        <w:spacing w:after="0" w:line="312" w:lineRule="auto"/>
        <w:rPr>
          <w:rFonts w:ascii="Times New Roman" w:hAnsi="Times New Roman" w:cs="Times New Roman"/>
          <w:color w:val="000000"/>
          <w:sz w:val="24"/>
          <w:szCs w:val="24"/>
        </w:rPr>
      </w:pPr>
      <w:r w:rsidRPr="006E29D8">
        <w:rPr>
          <w:rFonts w:ascii="Times New Roman" w:hAnsi="Times New Roman" w:cs="Times New Roman"/>
          <w:color w:val="000000"/>
          <w:sz w:val="24"/>
          <w:szCs w:val="24"/>
        </w:rPr>
        <w:t>Kryteria oceny ofert - zamawiający uzna oferty za spełniające wymagania i przyjmie do szczegółowego rozpatrywania, jeżeli:</w:t>
      </w:r>
    </w:p>
    <w:p w14:paraId="58C26D47" w14:textId="77777777" w:rsidR="00361AF7" w:rsidRPr="006E29D8" w:rsidRDefault="00361AF7" w:rsidP="00E20424">
      <w:pPr>
        <w:widowControl w:val="0"/>
        <w:autoSpaceDE w:val="0"/>
        <w:autoSpaceDN w:val="0"/>
        <w:adjustRightInd w:val="0"/>
        <w:spacing w:after="0" w:line="312" w:lineRule="auto"/>
        <w:ind w:left="284"/>
        <w:rPr>
          <w:rFonts w:ascii="Times New Roman" w:hAnsi="Times New Roman" w:cs="Times New Roman"/>
          <w:color w:val="000000"/>
          <w:sz w:val="24"/>
          <w:szCs w:val="24"/>
        </w:rPr>
      </w:pPr>
      <w:r w:rsidRPr="006E29D8">
        <w:rPr>
          <w:rFonts w:ascii="Times New Roman" w:hAnsi="Times New Roman" w:cs="Times New Roman"/>
          <w:color w:val="000000"/>
          <w:sz w:val="24"/>
          <w:szCs w:val="24"/>
        </w:rPr>
        <w:t>1.</w:t>
      </w:r>
      <w:r w:rsidRPr="006E29D8">
        <w:rPr>
          <w:rFonts w:ascii="Times New Roman" w:hAnsi="Times New Roman" w:cs="Times New Roman"/>
          <w:color w:val="000000"/>
          <w:sz w:val="24"/>
          <w:szCs w:val="24"/>
        </w:rPr>
        <w:tab/>
        <w:t>oferta spełnia wymagania określone w niniejszym zapytaniu ofertowym</w:t>
      </w:r>
    </w:p>
    <w:p w14:paraId="35E71163" w14:textId="77777777" w:rsidR="00361AF7" w:rsidRPr="006E29D8" w:rsidRDefault="00361AF7" w:rsidP="00E20424">
      <w:pPr>
        <w:widowControl w:val="0"/>
        <w:autoSpaceDE w:val="0"/>
        <w:autoSpaceDN w:val="0"/>
        <w:adjustRightInd w:val="0"/>
        <w:spacing w:after="0" w:line="312" w:lineRule="auto"/>
        <w:ind w:left="284"/>
        <w:rPr>
          <w:rFonts w:ascii="Times New Roman" w:hAnsi="Times New Roman" w:cs="Times New Roman"/>
          <w:color w:val="000000"/>
          <w:sz w:val="24"/>
          <w:szCs w:val="24"/>
        </w:rPr>
      </w:pPr>
      <w:r w:rsidRPr="006E29D8">
        <w:rPr>
          <w:rFonts w:ascii="Times New Roman" w:hAnsi="Times New Roman" w:cs="Times New Roman"/>
          <w:color w:val="000000"/>
          <w:sz w:val="24"/>
          <w:szCs w:val="24"/>
        </w:rPr>
        <w:t>2.</w:t>
      </w:r>
      <w:r w:rsidRPr="006E29D8">
        <w:rPr>
          <w:rFonts w:ascii="Times New Roman" w:hAnsi="Times New Roman" w:cs="Times New Roman"/>
          <w:color w:val="000000"/>
          <w:sz w:val="24"/>
          <w:szCs w:val="24"/>
        </w:rPr>
        <w:tab/>
        <w:t>oferta została złożona, w określonym przez Zamawiającego miejscu i terminie,</w:t>
      </w:r>
    </w:p>
    <w:p w14:paraId="7C92DF93" w14:textId="77777777" w:rsidR="00361AF7" w:rsidRPr="006E29D8" w:rsidRDefault="00361AF7" w:rsidP="00E20424">
      <w:pPr>
        <w:widowControl w:val="0"/>
        <w:autoSpaceDE w:val="0"/>
        <w:autoSpaceDN w:val="0"/>
        <w:adjustRightInd w:val="0"/>
        <w:spacing w:after="0" w:line="312" w:lineRule="auto"/>
        <w:ind w:left="284"/>
        <w:jc w:val="both"/>
        <w:rPr>
          <w:rFonts w:ascii="Times New Roman" w:hAnsi="Times New Roman" w:cs="Times New Roman"/>
          <w:color w:val="000000"/>
          <w:sz w:val="24"/>
          <w:szCs w:val="24"/>
        </w:rPr>
      </w:pPr>
      <w:r w:rsidRPr="006E29D8">
        <w:rPr>
          <w:rFonts w:ascii="Times New Roman" w:hAnsi="Times New Roman" w:cs="Times New Roman"/>
          <w:color w:val="000000"/>
          <w:sz w:val="24"/>
          <w:szCs w:val="24"/>
        </w:rPr>
        <w:t>3.</w:t>
      </w:r>
      <w:r w:rsidRPr="006E29D8">
        <w:rPr>
          <w:rFonts w:ascii="Times New Roman" w:hAnsi="Times New Roman" w:cs="Times New Roman"/>
          <w:color w:val="000000"/>
          <w:sz w:val="24"/>
          <w:szCs w:val="24"/>
        </w:rPr>
        <w:tab/>
        <w:t>wykonawca przedstawił ofertę na usługę spełniającą wymagania Zamawiającego</w:t>
      </w:r>
    </w:p>
    <w:p w14:paraId="2997F7B9" w14:textId="77777777" w:rsidR="00361AF7" w:rsidRPr="006E29D8" w:rsidRDefault="00361AF7" w:rsidP="00E20424">
      <w:pPr>
        <w:pStyle w:val="Default"/>
        <w:spacing w:line="312" w:lineRule="auto"/>
        <w:jc w:val="both"/>
        <w:rPr>
          <w:rFonts w:ascii="Times New Roman" w:hAnsi="Times New Roman" w:cs="Times New Roman"/>
          <w:color w:val="auto"/>
        </w:rPr>
      </w:pPr>
      <w:r w:rsidRPr="006E29D8">
        <w:rPr>
          <w:rFonts w:ascii="Times New Roman" w:hAnsi="Times New Roman" w:cs="Times New Roman"/>
          <w:color w:val="auto"/>
        </w:rPr>
        <w:t>Oferty Wykonawców, którzy nie spełnią ww. wymagań zostaną odrzucone.</w:t>
      </w:r>
    </w:p>
    <w:p w14:paraId="46074EA5" w14:textId="77777777" w:rsidR="00361AF7" w:rsidRPr="006E29D8" w:rsidRDefault="00361AF7" w:rsidP="00361AF7">
      <w:pPr>
        <w:pStyle w:val="Styl2"/>
        <w:numPr>
          <w:ilvl w:val="0"/>
          <w:numId w:val="0"/>
        </w:numPr>
        <w:spacing w:line="360" w:lineRule="auto"/>
        <w:rPr>
          <w:rFonts w:ascii="Times New Roman" w:hAnsi="Times New Roman" w:cs="Times New Roman"/>
          <w:b/>
          <w:sz w:val="24"/>
          <w:szCs w:val="24"/>
        </w:rPr>
      </w:pPr>
    </w:p>
    <w:p w14:paraId="2160F300" w14:textId="77777777" w:rsidR="00361AF7" w:rsidRPr="006E29D8" w:rsidRDefault="00361AF7" w:rsidP="00361AF7">
      <w:pPr>
        <w:pStyle w:val="Styl2"/>
        <w:numPr>
          <w:ilvl w:val="0"/>
          <w:numId w:val="0"/>
        </w:numPr>
        <w:spacing w:line="360" w:lineRule="auto"/>
        <w:rPr>
          <w:rFonts w:ascii="Times New Roman" w:hAnsi="Times New Roman" w:cs="Times New Roman"/>
          <w:b/>
          <w:sz w:val="24"/>
          <w:szCs w:val="24"/>
        </w:rPr>
      </w:pPr>
      <w:r w:rsidRPr="006E29D8">
        <w:rPr>
          <w:rFonts w:ascii="Times New Roman" w:hAnsi="Times New Roman" w:cs="Times New Roman"/>
          <w:b/>
          <w:sz w:val="24"/>
          <w:szCs w:val="24"/>
        </w:rPr>
        <w:t>Zamawiający wyznaczył następujące kryteria oceny i wyboru ofert:</w:t>
      </w:r>
    </w:p>
    <w:tbl>
      <w:tblPr>
        <w:tblW w:w="9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6379"/>
        <w:gridCol w:w="2333"/>
      </w:tblGrid>
      <w:tr w:rsidR="00361AF7" w:rsidRPr="006E29D8" w14:paraId="6ACA1D5D" w14:textId="77777777" w:rsidTr="003166C1">
        <w:trPr>
          <w:trHeight w:val="475"/>
          <w:jc w:val="center"/>
        </w:trPr>
        <w:tc>
          <w:tcPr>
            <w:tcW w:w="466" w:type="dxa"/>
            <w:vAlign w:val="center"/>
          </w:tcPr>
          <w:p w14:paraId="1F56FF6C" w14:textId="77777777" w:rsidR="00361AF7" w:rsidRPr="006E29D8" w:rsidRDefault="00361AF7" w:rsidP="003166C1">
            <w:pPr>
              <w:pStyle w:val="Default"/>
              <w:jc w:val="center"/>
              <w:rPr>
                <w:rFonts w:ascii="Times New Roman" w:hAnsi="Times New Roman" w:cs="Times New Roman"/>
                <w:b/>
                <w:color w:val="auto"/>
              </w:rPr>
            </w:pPr>
            <w:proofErr w:type="spellStart"/>
            <w:r w:rsidRPr="006E29D8">
              <w:rPr>
                <w:rFonts w:ascii="Times New Roman" w:hAnsi="Times New Roman" w:cs="Times New Roman"/>
                <w:b/>
                <w:color w:val="auto"/>
              </w:rPr>
              <w:t>Lp</w:t>
            </w:r>
            <w:proofErr w:type="spellEnd"/>
          </w:p>
        </w:tc>
        <w:tc>
          <w:tcPr>
            <w:tcW w:w="6415" w:type="dxa"/>
            <w:vAlign w:val="center"/>
          </w:tcPr>
          <w:p w14:paraId="6791A374" w14:textId="77777777" w:rsidR="00361AF7" w:rsidRPr="006E29D8" w:rsidRDefault="00361AF7" w:rsidP="003166C1">
            <w:pPr>
              <w:pStyle w:val="Default"/>
              <w:jc w:val="center"/>
              <w:rPr>
                <w:rFonts w:ascii="Times New Roman" w:hAnsi="Times New Roman" w:cs="Times New Roman"/>
                <w:b/>
                <w:color w:val="auto"/>
              </w:rPr>
            </w:pPr>
            <w:r w:rsidRPr="006E29D8">
              <w:rPr>
                <w:rFonts w:ascii="Times New Roman" w:hAnsi="Times New Roman" w:cs="Times New Roman"/>
                <w:b/>
                <w:color w:val="auto"/>
              </w:rPr>
              <w:t>Nazwa kryterium</w:t>
            </w:r>
          </w:p>
        </w:tc>
        <w:tc>
          <w:tcPr>
            <w:tcW w:w="2341" w:type="dxa"/>
            <w:vAlign w:val="center"/>
          </w:tcPr>
          <w:p w14:paraId="59389572" w14:textId="77777777" w:rsidR="00361AF7" w:rsidRPr="006E29D8" w:rsidRDefault="00361AF7" w:rsidP="003166C1">
            <w:pPr>
              <w:pStyle w:val="Default"/>
              <w:jc w:val="center"/>
              <w:rPr>
                <w:rFonts w:ascii="Times New Roman" w:hAnsi="Times New Roman" w:cs="Times New Roman"/>
                <w:b/>
                <w:color w:val="auto"/>
              </w:rPr>
            </w:pPr>
            <w:r w:rsidRPr="006E29D8">
              <w:rPr>
                <w:rFonts w:ascii="Times New Roman" w:hAnsi="Times New Roman" w:cs="Times New Roman"/>
                <w:b/>
                <w:color w:val="auto"/>
              </w:rPr>
              <w:t>Waga kryterium</w:t>
            </w:r>
          </w:p>
        </w:tc>
      </w:tr>
      <w:tr w:rsidR="00361AF7" w:rsidRPr="006E29D8" w14:paraId="52AF5E3A" w14:textId="77777777" w:rsidTr="003166C1">
        <w:trPr>
          <w:trHeight w:val="455"/>
          <w:jc w:val="center"/>
        </w:trPr>
        <w:tc>
          <w:tcPr>
            <w:tcW w:w="466" w:type="dxa"/>
            <w:vAlign w:val="center"/>
          </w:tcPr>
          <w:p w14:paraId="66D568A7" w14:textId="77777777" w:rsidR="00361AF7" w:rsidRPr="006E29D8" w:rsidRDefault="00361AF7" w:rsidP="003166C1">
            <w:pPr>
              <w:pStyle w:val="Default"/>
              <w:spacing w:line="360" w:lineRule="auto"/>
              <w:jc w:val="center"/>
              <w:rPr>
                <w:rFonts w:ascii="Times New Roman" w:hAnsi="Times New Roman" w:cs="Times New Roman"/>
                <w:color w:val="auto"/>
              </w:rPr>
            </w:pPr>
            <w:r w:rsidRPr="006E29D8">
              <w:rPr>
                <w:rFonts w:ascii="Times New Roman" w:hAnsi="Times New Roman" w:cs="Times New Roman"/>
                <w:color w:val="auto"/>
              </w:rPr>
              <w:t>1.</w:t>
            </w:r>
          </w:p>
        </w:tc>
        <w:tc>
          <w:tcPr>
            <w:tcW w:w="6415" w:type="dxa"/>
            <w:vAlign w:val="center"/>
          </w:tcPr>
          <w:p w14:paraId="241CAFDA" w14:textId="77777777" w:rsidR="00361AF7" w:rsidRPr="006E29D8" w:rsidRDefault="00361AF7" w:rsidP="003166C1">
            <w:pPr>
              <w:pStyle w:val="Default"/>
              <w:jc w:val="center"/>
              <w:rPr>
                <w:rFonts w:ascii="Times New Roman" w:hAnsi="Times New Roman" w:cs="Times New Roman"/>
                <w:color w:val="auto"/>
              </w:rPr>
            </w:pPr>
            <w:r w:rsidRPr="006E29D8">
              <w:rPr>
                <w:rFonts w:ascii="Times New Roman" w:hAnsi="Times New Roman" w:cs="Times New Roman"/>
                <w:color w:val="auto"/>
              </w:rPr>
              <w:t>Cena</w:t>
            </w:r>
          </w:p>
        </w:tc>
        <w:tc>
          <w:tcPr>
            <w:tcW w:w="2341" w:type="dxa"/>
            <w:vAlign w:val="center"/>
          </w:tcPr>
          <w:p w14:paraId="7B930839" w14:textId="77777777" w:rsidR="00361AF7" w:rsidRPr="006E29D8" w:rsidRDefault="00361AF7" w:rsidP="003166C1">
            <w:pPr>
              <w:pStyle w:val="Default"/>
              <w:jc w:val="center"/>
              <w:rPr>
                <w:rFonts w:ascii="Times New Roman" w:hAnsi="Times New Roman" w:cs="Times New Roman"/>
                <w:color w:val="auto"/>
              </w:rPr>
            </w:pPr>
            <w:r w:rsidRPr="006E29D8">
              <w:rPr>
                <w:rFonts w:ascii="Times New Roman" w:hAnsi="Times New Roman" w:cs="Times New Roman"/>
                <w:color w:val="auto"/>
              </w:rPr>
              <w:t>100 pkt</w:t>
            </w:r>
          </w:p>
        </w:tc>
      </w:tr>
    </w:tbl>
    <w:p w14:paraId="2CBECA16" w14:textId="77777777" w:rsidR="00361AF7" w:rsidRPr="006E29D8" w:rsidRDefault="00361AF7" w:rsidP="00361AF7">
      <w:pPr>
        <w:pStyle w:val="Styl2"/>
        <w:numPr>
          <w:ilvl w:val="0"/>
          <w:numId w:val="0"/>
        </w:numPr>
        <w:spacing w:line="360" w:lineRule="auto"/>
        <w:rPr>
          <w:rFonts w:ascii="Times New Roman" w:hAnsi="Times New Roman" w:cs="Times New Roman"/>
          <w:b/>
          <w:sz w:val="24"/>
          <w:szCs w:val="24"/>
        </w:rPr>
      </w:pPr>
    </w:p>
    <w:p w14:paraId="2E5B80DD" w14:textId="77777777" w:rsidR="00361AF7" w:rsidRPr="006E29D8" w:rsidRDefault="00361AF7" w:rsidP="00361AF7">
      <w:pPr>
        <w:pStyle w:val="Styl2"/>
        <w:numPr>
          <w:ilvl w:val="0"/>
          <w:numId w:val="0"/>
        </w:numPr>
        <w:spacing w:line="360" w:lineRule="auto"/>
        <w:rPr>
          <w:rFonts w:ascii="Times New Roman" w:hAnsi="Times New Roman" w:cs="Times New Roman"/>
          <w:b/>
          <w:sz w:val="24"/>
          <w:szCs w:val="24"/>
        </w:rPr>
      </w:pPr>
      <w:r w:rsidRPr="006E29D8">
        <w:rPr>
          <w:rFonts w:ascii="Times New Roman" w:hAnsi="Times New Roman" w:cs="Times New Roman"/>
          <w:b/>
          <w:sz w:val="24"/>
          <w:szCs w:val="24"/>
        </w:rPr>
        <w:t>Opis sposobu przyznawania punktacji za spełnienie danego kryterium oceny ofert</w:t>
      </w:r>
    </w:p>
    <w:p w14:paraId="076B7415" w14:textId="77777777" w:rsidR="00361AF7" w:rsidRPr="00E20424" w:rsidRDefault="00361AF7" w:rsidP="00361AF7">
      <w:pPr>
        <w:widowControl w:val="0"/>
        <w:tabs>
          <w:tab w:val="left" w:pos="4219"/>
        </w:tabs>
        <w:autoSpaceDE w:val="0"/>
        <w:autoSpaceDN w:val="0"/>
        <w:adjustRightInd w:val="0"/>
        <w:ind w:right="101"/>
        <w:rPr>
          <w:rFonts w:ascii="Times New Roman" w:eastAsia="Arial Unicode MS" w:hAnsi="Times New Roman" w:cs="Times New Roman"/>
          <w:b/>
          <w:bCs/>
          <w:color w:val="000000"/>
          <w:sz w:val="24"/>
          <w:szCs w:val="24"/>
        </w:rPr>
      </w:pPr>
      <w:r w:rsidRPr="006E29D8">
        <w:rPr>
          <w:rFonts w:ascii="Times New Roman" w:eastAsia="Arial Unicode MS" w:hAnsi="Times New Roman" w:cs="Times New Roman"/>
          <w:color w:val="000000"/>
          <w:sz w:val="24"/>
          <w:szCs w:val="24"/>
        </w:rPr>
        <w:t>Za najkorzystniejszą uznana zostanie oferta, która uzyska najwyższą liczbę punktów (P).</w:t>
      </w:r>
    </w:p>
    <w:p w14:paraId="4050FC48" w14:textId="77777777" w:rsidR="00361AF7" w:rsidRPr="006E29D8" w:rsidRDefault="00361AF7" w:rsidP="00361AF7">
      <w:pPr>
        <w:widowControl w:val="0"/>
        <w:tabs>
          <w:tab w:val="left" w:pos="4219"/>
        </w:tabs>
        <w:autoSpaceDE w:val="0"/>
        <w:autoSpaceDN w:val="0"/>
        <w:adjustRightInd w:val="0"/>
        <w:ind w:right="101"/>
        <w:rPr>
          <w:rFonts w:ascii="Times New Roman" w:eastAsia="Arial Unicode MS" w:hAnsi="Times New Roman" w:cs="Times New Roman"/>
          <w:color w:val="000000"/>
          <w:sz w:val="24"/>
          <w:szCs w:val="24"/>
        </w:rPr>
      </w:pPr>
      <w:r w:rsidRPr="006E29D8">
        <w:rPr>
          <w:rFonts w:ascii="Times New Roman" w:eastAsia="Arial Unicode MS" w:hAnsi="Times New Roman" w:cs="Times New Roman"/>
          <w:color w:val="000000"/>
          <w:sz w:val="24"/>
          <w:szCs w:val="24"/>
        </w:rPr>
        <w:t xml:space="preserve">Zastosowane wzory do obliczenia punktowego: </w:t>
      </w:r>
    </w:p>
    <w:p w14:paraId="7DEB27E6" w14:textId="77777777" w:rsidR="00361AF7" w:rsidRPr="006E29D8" w:rsidRDefault="00361AF7" w:rsidP="00361AF7">
      <w:pPr>
        <w:widowControl w:val="0"/>
        <w:tabs>
          <w:tab w:val="left" w:pos="4219"/>
        </w:tabs>
        <w:autoSpaceDE w:val="0"/>
        <w:autoSpaceDN w:val="0"/>
        <w:adjustRightInd w:val="0"/>
        <w:ind w:right="101"/>
        <w:rPr>
          <w:rFonts w:ascii="Times New Roman" w:eastAsia="Arial Unicode MS" w:hAnsi="Times New Roman" w:cs="Times New Roman"/>
          <w:color w:val="000000"/>
          <w:sz w:val="24"/>
          <w:szCs w:val="24"/>
        </w:rPr>
      </w:pPr>
      <w:r w:rsidRPr="006E29D8">
        <w:rPr>
          <w:rFonts w:ascii="Times New Roman" w:eastAsia="Arial Unicode MS" w:hAnsi="Times New Roman" w:cs="Times New Roman"/>
          <w:color w:val="000000"/>
          <w:sz w:val="24"/>
          <w:szCs w:val="24"/>
        </w:rPr>
        <w:t xml:space="preserve">a)Liczba punktów uzyskanych w kryterium </w:t>
      </w:r>
      <w:r w:rsidRPr="006E29D8">
        <w:rPr>
          <w:rFonts w:ascii="Times New Roman" w:eastAsia="Arial Unicode MS" w:hAnsi="Times New Roman" w:cs="Times New Roman"/>
          <w:b/>
          <w:color w:val="000000"/>
          <w:sz w:val="24"/>
          <w:szCs w:val="24"/>
          <w:u w:val="single"/>
        </w:rPr>
        <w:t>„cena”</w:t>
      </w:r>
      <w:r w:rsidRPr="006E29D8">
        <w:rPr>
          <w:rFonts w:ascii="Times New Roman" w:eastAsia="Arial Unicode MS" w:hAnsi="Times New Roman" w:cs="Times New Roman"/>
          <w:color w:val="000000"/>
          <w:sz w:val="24"/>
          <w:szCs w:val="24"/>
        </w:rPr>
        <w:t xml:space="preserve"> będzie obliczana zgodnie z poniższym wzorem:</w:t>
      </w:r>
    </w:p>
    <w:p w14:paraId="4166A947" w14:textId="77777777" w:rsidR="00361AF7" w:rsidRPr="006E29D8" w:rsidRDefault="00361AF7" w:rsidP="00361AF7">
      <w:pPr>
        <w:ind w:left="709"/>
        <w:jc w:val="both"/>
        <w:rPr>
          <w:rFonts w:ascii="Times New Roman" w:hAnsi="Times New Roman" w:cs="Times New Roman"/>
          <w:sz w:val="24"/>
          <w:szCs w:val="24"/>
        </w:rPr>
      </w:pPr>
      <w:r w:rsidRPr="006E29D8">
        <w:rPr>
          <w:rFonts w:ascii="Times New Roman" w:hAnsi="Times New Roman" w:cs="Times New Roman"/>
          <w:sz w:val="24"/>
          <w:szCs w:val="24"/>
        </w:rPr>
        <w:t xml:space="preserve">             C</w:t>
      </w:r>
      <w:r w:rsidRPr="006E29D8">
        <w:rPr>
          <w:rFonts w:ascii="Times New Roman" w:hAnsi="Times New Roman" w:cs="Times New Roman"/>
          <w:sz w:val="24"/>
          <w:szCs w:val="24"/>
          <w:vertAlign w:val="subscript"/>
        </w:rPr>
        <w:t xml:space="preserve"> min</w:t>
      </w:r>
    </w:p>
    <w:p w14:paraId="1A78D30D" w14:textId="77777777" w:rsidR="00361AF7" w:rsidRPr="006E29D8" w:rsidRDefault="00361AF7" w:rsidP="00361AF7">
      <w:pPr>
        <w:ind w:left="709"/>
        <w:jc w:val="both"/>
        <w:rPr>
          <w:rFonts w:ascii="Times New Roman" w:hAnsi="Times New Roman" w:cs="Times New Roman"/>
          <w:sz w:val="24"/>
          <w:szCs w:val="24"/>
        </w:rPr>
      </w:pPr>
      <w:r w:rsidRPr="006E29D8">
        <w:rPr>
          <w:rFonts w:ascii="Times New Roman" w:hAnsi="Times New Roman" w:cs="Times New Roman"/>
          <w:b/>
          <w:sz w:val="24"/>
          <w:szCs w:val="24"/>
        </w:rPr>
        <w:t xml:space="preserve">P </w:t>
      </w:r>
      <w:r w:rsidRPr="006E29D8">
        <w:rPr>
          <w:rFonts w:ascii="Times New Roman" w:hAnsi="Times New Roman" w:cs="Times New Roman"/>
          <w:sz w:val="24"/>
          <w:szCs w:val="24"/>
        </w:rPr>
        <w:t>= -------------------------- x 100 pkt (zaokrąglone do 2 miejsca po przecinku)</w:t>
      </w:r>
    </w:p>
    <w:p w14:paraId="28454D6D" w14:textId="77777777" w:rsidR="00361AF7" w:rsidRPr="006E29D8" w:rsidRDefault="00361AF7" w:rsidP="00361AF7">
      <w:pPr>
        <w:ind w:left="709"/>
        <w:jc w:val="both"/>
        <w:rPr>
          <w:rFonts w:ascii="Times New Roman" w:hAnsi="Times New Roman" w:cs="Times New Roman"/>
          <w:sz w:val="24"/>
          <w:szCs w:val="24"/>
        </w:rPr>
      </w:pPr>
      <w:r w:rsidRPr="006E29D8">
        <w:rPr>
          <w:rFonts w:ascii="Times New Roman" w:hAnsi="Times New Roman" w:cs="Times New Roman"/>
          <w:sz w:val="24"/>
          <w:szCs w:val="24"/>
        </w:rPr>
        <w:t xml:space="preserve">             </w:t>
      </w:r>
      <w:proofErr w:type="spellStart"/>
      <w:r w:rsidRPr="006E29D8">
        <w:rPr>
          <w:rFonts w:ascii="Times New Roman" w:hAnsi="Times New Roman" w:cs="Times New Roman"/>
          <w:sz w:val="24"/>
          <w:szCs w:val="24"/>
        </w:rPr>
        <w:t>C</w:t>
      </w:r>
      <w:r w:rsidRPr="006E29D8">
        <w:rPr>
          <w:rFonts w:ascii="Times New Roman" w:hAnsi="Times New Roman" w:cs="Times New Roman"/>
          <w:sz w:val="24"/>
          <w:szCs w:val="24"/>
          <w:vertAlign w:val="subscript"/>
        </w:rPr>
        <w:t>bad</w:t>
      </w:r>
      <w:proofErr w:type="spellEnd"/>
    </w:p>
    <w:p w14:paraId="05B80ED1" w14:textId="77777777" w:rsidR="00361AF7" w:rsidRPr="006E29D8" w:rsidRDefault="00361AF7" w:rsidP="00361AF7">
      <w:pPr>
        <w:ind w:left="709"/>
        <w:jc w:val="both"/>
        <w:rPr>
          <w:rFonts w:ascii="Times New Roman" w:hAnsi="Times New Roman" w:cs="Times New Roman"/>
          <w:sz w:val="24"/>
          <w:szCs w:val="24"/>
        </w:rPr>
      </w:pPr>
    </w:p>
    <w:p w14:paraId="011D0E98" w14:textId="77777777" w:rsidR="00361AF7" w:rsidRPr="006E29D8" w:rsidRDefault="00361AF7" w:rsidP="00361AF7">
      <w:pPr>
        <w:ind w:left="1418" w:hanging="709"/>
        <w:jc w:val="both"/>
        <w:rPr>
          <w:rFonts w:ascii="Times New Roman" w:hAnsi="Times New Roman" w:cs="Times New Roman"/>
          <w:sz w:val="24"/>
          <w:szCs w:val="24"/>
        </w:rPr>
      </w:pPr>
      <w:r w:rsidRPr="006E29D8">
        <w:rPr>
          <w:rFonts w:ascii="Times New Roman" w:hAnsi="Times New Roman" w:cs="Times New Roman"/>
          <w:sz w:val="24"/>
          <w:szCs w:val="24"/>
        </w:rPr>
        <w:lastRenderedPageBreak/>
        <w:t xml:space="preserve">gdzie:  </w:t>
      </w:r>
      <w:r w:rsidRPr="006E29D8">
        <w:rPr>
          <w:rFonts w:ascii="Times New Roman" w:hAnsi="Times New Roman" w:cs="Times New Roman"/>
          <w:sz w:val="24"/>
          <w:szCs w:val="24"/>
        </w:rPr>
        <w:tab/>
        <w:t>C</w:t>
      </w:r>
      <w:r w:rsidRPr="006E29D8">
        <w:rPr>
          <w:rFonts w:ascii="Times New Roman" w:hAnsi="Times New Roman" w:cs="Times New Roman"/>
          <w:sz w:val="24"/>
          <w:szCs w:val="24"/>
          <w:vertAlign w:val="subscript"/>
        </w:rPr>
        <w:t xml:space="preserve"> min</w:t>
      </w:r>
      <w:r w:rsidRPr="006E29D8">
        <w:rPr>
          <w:rFonts w:ascii="Times New Roman" w:hAnsi="Times New Roman" w:cs="Times New Roman"/>
          <w:sz w:val="24"/>
          <w:szCs w:val="24"/>
        </w:rPr>
        <w:t xml:space="preserve"> – najniższa cena brutto spośród badanych ofert</w:t>
      </w:r>
    </w:p>
    <w:p w14:paraId="52C58634" w14:textId="77777777" w:rsidR="00361AF7" w:rsidRPr="006E29D8" w:rsidRDefault="00361AF7" w:rsidP="00361AF7">
      <w:pPr>
        <w:ind w:left="1418"/>
        <w:jc w:val="both"/>
        <w:rPr>
          <w:rFonts w:ascii="Times New Roman" w:hAnsi="Times New Roman" w:cs="Times New Roman"/>
          <w:sz w:val="24"/>
          <w:szCs w:val="24"/>
        </w:rPr>
      </w:pPr>
      <w:r w:rsidRPr="006E29D8">
        <w:rPr>
          <w:rFonts w:ascii="Times New Roman" w:hAnsi="Times New Roman" w:cs="Times New Roman"/>
          <w:sz w:val="24"/>
          <w:szCs w:val="24"/>
        </w:rPr>
        <w:t xml:space="preserve">C </w:t>
      </w:r>
      <w:proofErr w:type="spellStart"/>
      <w:r w:rsidRPr="006E29D8">
        <w:rPr>
          <w:rFonts w:ascii="Times New Roman" w:hAnsi="Times New Roman" w:cs="Times New Roman"/>
          <w:sz w:val="24"/>
          <w:szCs w:val="24"/>
          <w:vertAlign w:val="subscript"/>
        </w:rPr>
        <w:t>bad</w:t>
      </w:r>
      <w:proofErr w:type="spellEnd"/>
      <w:r w:rsidRPr="006E29D8">
        <w:rPr>
          <w:rFonts w:ascii="Times New Roman" w:hAnsi="Times New Roman" w:cs="Times New Roman"/>
          <w:sz w:val="24"/>
          <w:szCs w:val="24"/>
        </w:rPr>
        <w:t xml:space="preserve"> – cena brutto oferty badanej</w:t>
      </w:r>
    </w:p>
    <w:p w14:paraId="7EBA6070" w14:textId="77777777" w:rsidR="00361AF7" w:rsidRPr="006E29D8" w:rsidRDefault="00361AF7" w:rsidP="00361AF7">
      <w:pPr>
        <w:ind w:left="1418"/>
        <w:jc w:val="both"/>
        <w:rPr>
          <w:rFonts w:ascii="Times New Roman" w:hAnsi="Times New Roman" w:cs="Times New Roman"/>
          <w:sz w:val="24"/>
          <w:szCs w:val="24"/>
        </w:rPr>
      </w:pPr>
      <w:r w:rsidRPr="006E29D8">
        <w:rPr>
          <w:rFonts w:ascii="Times New Roman" w:hAnsi="Times New Roman" w:cs="Times New Roman"/>
          <w:sz w:val="24"/>
          <w:szCs w:val="24"/>
        </w:rPr>
        <w:t xml:space="preserve">C – liczba punktów badanej oferty w kryterium najniższa cena </w:t>
      </w:r>
    </w:p>
    <w:p w14:paraId="4F12B567" w14:textId="564A05D4" w:rsidR="001C3EE5" w:rsidRDefault="001C3EE5" w:rsidP="00E20424">
      <w:pPr>
        <w:widowControl w:val="0"/>
        <w:shd w:val="clear" w:color="auto" w:fill="FFFFFF"/>
        <w:tabs>
          <w:tab w:val="left" w:pos="259"/>
          <w:tab w:val="left" w:leader="dot" w:pos="9010"/>
        </w:tabs>
        <w:autoSpaceDE w:val="0"/>
        <w:autoSpaceDN w:val="0"/>
        <w:adjustRightInd w:val="0"/>
        <w:spacing w:after="0" w:line="274" w:lineRule="exact"/>
        <w:rPr>
          <w:rFonts w:ascii="Times New Roman" w:eastAsia="Calibri" w:hAnsi="Times New Roman" w:cs="Times New Roman"/>
          <w:sz w:val="24"/>
          <w:szCs w:val="24"/>
        </w:rPr>
      </w:pPr>
    </w:p>
    <w:p w14:paraId="70CE6B22" w14:textId="77777777" w:rsidR="00934DF9" w:rsidRPr="006E29D8" w:rsidRDefault="00934DF9" w:rsidP="00E20424">
      <w:pPr>
        <w:widowControl w:val="0"/>
        <w:shd w:val="clear" w:color="auto" w:fill="FFFFFF"/>
        <w:tabs>
          <w:tab w:val="left" w:pos="259"/>
          <w:tab w:val="left" w:leader="dot" w:pos="9010"/>
        </w:tabs>
        <w:autoSpaceDE w:val="0"/>
        <w:autoSpaceDN w:val="0"/>
        <w:adjustRightInd w:val="0"/>
        <w:spacing w:after="0" w:line="274" w:lineRule="exact"/>
        <w:rPr>
          <w:rFonts w:ascii="Times New Roman" w:eastAsia="Calibri" w:hAnsi="Times New Roman" w:cs="Times New Roman"/>
          <w:sz w:val="24"/>
          <w:szCs w:val="24"/>
        </w:rPr>
      </w:pPr>
    </w:p>
    <w:p w14:paraId="1BC60F0E" w14:textId="77777777" w:rsidR="00C05E91" w:rsidRPr="0088011A" w:rsidRDefault="00C05E91" w:rsidP="00C05E91">
      <w:pPr>
        <w:widowControl w:val="0"/>
        <w:numPr>
          <w:ilvl w:val="0"/>
          <w:numId w:val="1"/>
        </w:numPr>
        <w:shd w:val="clear" w:color="auto" w:fill="FFFFFF"/>
        <w:tabs>
          <w:tab w:val="left" w:pos="259"/>
          <w:tab w:val="left" w:leader="dot" w:pos="9010"/>
        </w:tabs>
        <w:autoSpaceDE w:val="0"/>
        <w:autoSpaceDN w:val="0"/>
        <w:adjustRightInd w:val="0"/>
        <w:spacing w:after="0" w:line="274" w:lineRule="exact"/>
        <w:rPr>
          <w:rFonts w:ascii="Times New Roman" w:eastAsia="Calibri" w:hAnsi="Times New Roman" w:cs="Times New Roman"/>
          <w:b/>
          <w:sz w:val="24"/>
          <w:szCs w:val="24"/>
        </w:rPr>
      </w:pPr>
      <w:r w:rsidRPr="0088011A">
        <w:rPr>
          <w:rFonts w:ascii="Times New Roman" w:eastAsia="Calibri" w:hAnsi="Times New Roman" w:cs="Times New Roman"/>
          <w:b/>
          <w:sz w:val="24"/>
          <w:szCs w:val="24"/>
        </w:rPr>
        <w:t>Sposób przygotowania oferty:</w:t>
      </w:r>
    </w:p>
    <w:p w14:paraId="183C4F60" w14:textId="77777777" w:rsidR="00C05E91" w:rsidRPr="006E29D8" w:rsidRDefault="00C05E91" w:rsidP="00C05E91">
      <w:pPr>
        <w:widowControl w:val="0"/>
        <w:shd w:val="clear" w:color="auto" w:fill="FFFFFF"/>
        <w:tabs>
          <w:tab w:val="left" w:pos="259"/>
          <w:tab w:val="left" w:leader="dot" w:pos="9010"/>
        </w:tabs>
        <w:autoSpaceDE w:val="0"/>
        <w:autoSpaceDN w:val="0"/>
        <w:adjustRightInd w:val="0"/>
        <w:spacing w:after="0" w:line="274" w:lineRule="exact"/>
        <w:rPr>
          <w:rFonts w:ascii="Times New Roman" w:eastAsia="Calibri" w:hAnsi="Times New Roman" w:cs="Times New Roman"/>
          <w:sz w:val="24"/>
          <w:szCs w:val="24"/>
        </w:rPr>
      </w:pPr>
    </w:p>
    <w:p w14:paraId="5CBDCDB2" w14:textId="77777777" w:rsidR="00361AF7" w:rsidRPr="00361AF7" w:rsidRDefault="00361AF7" w:rsidP="00361AF7">
      <w:pPr>
        <w:widowControl w:val="0"/>
        <w:tabs>
          <w:tab w:val="left" w:pos="284"/>
        </w:tabs>
        <w:autoSpaceDE w:val="0"/>
        <w:autoSpaceDN w:val="0"/>
        <w:adjustRightInd w:val="0"/>
        <w:spacing w:after="200" w:line="276" w:lineRule="auto"/>
        <w:contextualSpacing/>
        <w:jc w:val="both"/>
        <w:rPr>
          <w:rFonts w:ascii="Times New Roman" w:eastAsia="Calibri" w:hAnsi="Times New Roman" w:cs="Times New Roman"/>
          <w:color w:val="000000"/>
          <w:sz w:val="24"/>
          <w:szCs w:val="24"/>
        </w:rPr>
      </w:pPr>
      <w:r w:rsidRPr="00361AF7">
        <w:rPr>
          <w:rFonts w:ascii="Times New Roman" w:eastAsia="Calibri" w:hAnsi="Times New Roman" w:cs="Times New Roman"/>
          <w:color w:val="000000"/>
          <w:sz w:val="24"/>
          <w:szCs w:val="24"/>
        </w:rPr>
        <w:t xml:space="preserve">Zamawiający wymaga, aby oferta </w:t>
      </w:r>
      <w:r w:rsidR="00E20424">
        <w:rPr>
          <w:rFonts w:ascii="Times New Roman" w:eastAsia="Calibri" w:hAnsi="Times New Roman" w:cs="Times New Roman"/>
          <w:color w:val="000000"/>
          <w:sz w:val="24"/>
          <w:szCs w:val="24"/>
        </w:rPr>
        <w:t xml:space="preserve">sporządzona w języku polskim, </w:t>
      </w:r>
      <w:r w:rsidRPr="00361AF7">
        <w:rPr>
          <w:rFonts w:ascii="Times New Roman" w:eastAsia="Calibri" w:hAnsi="Times New Roman" w:cs="Times New Roman"/>
          <w:color w:val="000000"/>
          <w:sz w:val="24"/>
          <w:szCs w:val="24"/>
        </w:rPr>
        <w:t>zawierała następujące dokumenty:</w:t>
      </w:r>
    </w:p>
    <w:p w14:paraId="78890BDD" w14:textId="77777777" w:rsidR="00361AF7" w:rsidRPr="00361AF7" w:rsidRDefault="00361AF7" w:rsidP="003B07B1">
      <w:pPr>
        <w:widowControl w:val="0"/>
        <w:numPr>
          <w:ilvl w:val="0"/>
          <w:numId w:val="9"/>
        </w:numPr>
        <w:tabs>
          <w:tab w:val="left" w:pos="284"/>
        </w:tabs>
        <w:autoSpaceDE w:val="0"/>
        <w:autoSpaceDN w:val="0"/>
        <w:adjustRightInd w:val="0"/>
        <w:spacing w:after="200" w:line="276" w:lineRule="auto"/>
        <w:contextualSpacing/>
        <w:jc w:val="both"/>
        <w:rPr>
          <w:rFonts w:ascii="Times New Roman" w:eastAsia="Calibri" w:hAnsi="Times New Roman" w:cs="Times New Roman"/>
          <w:color w:val="000000"/>
          <w:sz w:val="24"/>
          <w:szCs w:val="24"/>
        </w:rPr>
      </w:pPr>
      <w:r w:rsidRPr="00361AF7">
        <w:rPr>
          <w:rFonts w:ascii="Times New Roman" w:eastAsia="Calibri" w:hAnsi="Times New Roman" w:cs="Times New Roman"/>
          <w:color w:val="000000"/>
          <w:sz w:val="24"/>
          <w:szCs w:val="24"/>
        </w:rPr>
        <w:t xml:space="preserve">wypełniony i podpisany przez Wykonawcę formularz </w:t>
      </w:r>
      <w:proofErr w:type="spellStart"/>
      <w:r w:rsidRPr="00361AF7">
        <w:rPr>
          <w:rFonts w:ascii="Times New Roman" w:eastAsia="Calibri" w:hAnsi="Times New Roman" w:cs="Times New Roman"/>
          <w:color w:val="000000"/>
          <w:sz w:val="24"/>
          <w:szCs w:val="24"/>
        </w:rPr>
        <w:t>cenowo-ofertowy</w:t>
      </w:r>
      <w:proofErr w:type="spellEnd"/>
      <w:r w:rsidRPr="00361AF7">
        <w:rPr>
          <w:rFonts w:ascii="Times New Roman" w:eastAsia="Calibri" w:hAnsi="Times New Roman" w:cs="Times New Roman"/>
          <w:color w:val="000000"/>
          <w:sz w:val="24"/>
          <w:szCs w:val="24"/>
        </w:rPr>
        <w:t xml:space="preserve"> – wg. załączonego wzoru formularza ofertowego –</w:t>
      </w:r>
      <w:proofErr w:type="spellStart"/>
      <w:r w:rsidRPr="00361AF7">
        <w:rPr>
          <w:rFonts w:ascii="Times New Roman" w:eastAsia="Calibri" w:hAnsi="Times New Roman" w:cs="Times New Roman"/>
          <w:color w:val="000000"/>
          <w:sz w:val="24"/>
          <w:szCs w:val="24"/>
        </w:rPr>
        <w:t>zał</w:t>
      </w:r>
      <w:proofErr w:type="spellEnd"/>
      <w:r w:rsidRPr="00361AF7">
        <w:rPr>
          <w:rFonts w:ascii="Times New Roman" w:eastAsia="Calibri" w:hAnsi="Times New Roman" w:cs="Times New Roman"/>
          <w:color w:val="000000"/>
          <w:sz w:val="24"/>
          <w:szCs w:val="24"/>
        </w:rPr>
        <w:t xml:space="preserve"> nr 1, oryginał</w:t>
      </w:r>
    </w:p>
    <w:p w14:paraId="3C991432" w14:textId="3408EC27" w:rsidR="00361AF7" w:rsidRPr="00361AF7" w:rsidRDefault="00361AF7" w:rsidP="003B07B1">
      <w:pPr>
        <w:widowControl w:val="0"/>
        <w:numPr>
          <w:ilvl w:val="0"/>
          <w:numId w:val="9"/>
        </w:numPr>
        <w:tabs>
          <w:tab w:val="left" w:pos="284"/>
        </w:tabs>
        <w:autoSpaceDE w:val="0"/>
        <w:autoSpaceDN w:val="0"/>
        <w:adjustRightInd w:val="0"/>
        <w:spacing w:after="200" w:line="276" w:lineRule="auto"/>
        <w:contextualSpacing/>
        <w:jc w:val="both"/>
        <w:rPr>
          <w:rFonts w:ascii="Times New Roman" w:eastAsia="Calibri" w:hAnsi="Times New Roman" w:cs="Times New Roman"/>
          <w:color w:val="000000"/>
          <w:sz w:val="24"/>
          <w:szCs w:val="24"/>
        </w:rPr>
      </w:pPr>
      <w:r w:rsidRPr="00361AF7">
        <w:rPr>
          <w:rFonts w:ascii="Times New Roman" w:eastAsia="Calibri" w:hAnsi="Times New Roman" w:cs="Times New Roman"/>
          <w:color w:val="000000"/>
          <w:sz w:val="24"/>
          <w:szCs w:val="24"/>
        </w:rPr>
        <w:t>wypełnione i podpisane oświadczenie o spełnieniu warunków udziału w postępowaniu–</w:t>
      </w:r>
      <w:proofErr w:type="spellStart"/>
      <w:r w:rsidRPr="00361AF7">
        <w:rPr>
          <w:rFonts w:ascii="Times New Roman" w:eastAsia="Calibri" w:hAnsi="Times New Roman" w:cs="Times New Roman"/>
          <w:color w:val="000000"/>
          <w:sz w:val="24"/>
          <w:szCs w:val="24"/>
        </w:rPr>
        <w:t>zał</w:t>
      </w:r>
      <w:proofErr w:type="spellEnd"/>
      <w:r w:rsidRPr="00361AF7">
        <w:rPr>
          <w:rFonts w:ascii="Times New Roman" w:eastAsia="Calibri" w:hAnsi="Times New Roman" w:cs="Times New Roman"/>
          <w:color w:val="000000"/>
          <w:sz w:val="24"/>
          <w:szCs w:val="24"/>
        </w:rPr>
        <w:t xml:space="preserve"> nr 2, oryginał</w:t>
      </w:r>
      <w:r w:rsidR="00EE1D3B">
        <w:rPr>
          <w:rFonts w:ascii="Times New Roman" w:eastAsia="Calibri" w:hAnsi="Times New Roman" w:cs="Times New Roman"/>
          <w:color w:val="000000"/>
          <w:sz w:val="24"/>
          <w:szCs w:val="24"/>
        </w:rPr>
        <w:t xml:space="preserve"> oraz </w:t>
      </w:r>
      <w:r w:rsidR="00EE1D3B" w:rsidRPr="00EE1D3B">
        <w:rPr>
          <w:rFonts w:ascii="Times New Roman" w:eastAsia="Calibri" w:hAnsi="Times New Roman" w:cs="Times New Roman"/>
          <w:color w:val="FF0000"/>
          <w:sz w:val="24"/>
          <w:szCs w:val="24"/>
        </w:rPr>
        <w:t>kopie uprawnień budowlanych w branży drogowej</w:t>
      </w:r>
    </w:p>
    <w:p w14:paraId="57A8A631" w14:textId="77777777" w:rsidR="00361AF7" w:rsidRPr="00361AF7" w:rsidRDefault="00361AF7" w:rsidP="003B07B1">
      <w:pPr>
        <w:widowControl w:val="0"/>
        <w:numPr>
          <w:ilvl w:val="0"/>
          <w:numId w:val="9"/>
        </w:numPr>
        <w:tabs>
          <w:tab w:val="left" w:pos="284"/>
        </w:tabs>
        <w:autoSpaceDE w:val="0"/>
        <w:autoSpaceDN w:val="0"/>
        <w:adjustRightInd w:val="0"/>
        <w:spacing w:after="200" w:line="276" w:lineRule="auto"/>
        <w:contextualSpacing/>
        <w:jc w:val="both"/>
        <w:rPr>
          <w:rFonts w:ascii="Times New Roman" w:eastAsia="Calibri" w:hAnsi="Times New Roman" w:cs="Times New Roman"/>
          <w:color w:val="000000"/>
          <w:sz w:val="24"/>
          <w:szCs w:val="24"/>
        </w:rPr>
      </w:pPr>
      <w:r w:rsidRPr="00361AF7">
        <w:rPr>
          <w:rFonts w:ascii="Times New Roman" w:eastAsia="Calibri" w:hAnsi="Times New Roman" w:cs="Times New Roman"/>
          <w:color w:val="000000"/>
          <w:sz w:val="24"/>
          <w:szCs w:val="24"/>
        </w:rPr>
        <w:t xml:space="preserve">Wypełnione i podpisane oświadczenie o braku podstaw do wykluczenia z postępowania - </w:t>
      </w:r>
      <w:proofErr w:type="spellStart"/>
      <w:r w:rsidRPr="00361AF7">
        <w:rPr>
          <w:rFonts w:ascii="Times New Roman" w:eastAsia="Calibri" w:hAnsi="Times New Roman" w:cs="Times New Roman"/>
          <w:color w:val="000000"/>
          <w:sz w:val="24"/>
          <w:szCs w:val="24"/>
        </w:rPr>
        <w:t>zał</w:t>
      </w:r>
      <w:proofErr w:type="spellEnd"/>
      <w:r w:rsidRPr="00361AF7">
        <w:rPr>
          <w:rFonts w:ascii="Times New Roman" w:eastAsia="Calibri" w:hAnsi="Times New Roman" w:cs="Times New Roman"/>
          <w:color w:val="000000"/>
          <w:sz w:val="24"/>
          <w:szCs w:val="24"/>
        </w:rPr>
        <w:t xml:space="preserve"> nr 3, oryginał</w:t>
      </w:r>
    </w:p>
    <w:p w14:paraId="7BFC9272" w14:textId="77777777" w:rsidR="00C05E91" w:rsidRDefault="00C05E91" w:rsidP="00C05E91">
      <w:pPr>
        <w:widowControl w:val="0"/>
        <w:shd w:val="clear" w:color="auto" w:fill="FFFFFF"/>
        <w:tabs>
          <w:tab w:val="left" w:pos="259"/>
          <w:tab w:val="left" w:leader="dot" w:pos="9010"/>
        </w:tabs>
        <w:autoSpaceDE w:val="0"/>
        <w:autoSpaceDN w:val="0"/>
        <w:adjustRightInd w:val="0"/>
        <w:spacing w:after="0" w:line="274" w:lineRule="exact"/>
        <w:rPr>
          <w:rFonts w:ascii="Times New Roman" w:eastAsia="Calibri" w:hAnsi="Times New Roman" w:cs="Times New Roman"/>
          <w:spacing w:val="-9"/>
          <w:sz w:val="24"/>
          <w:szCs w:val="24"/>
        </w:rPr>
      </w:pPr>
    </w:p>
    <w:p w14:paraId="238B07CB" w14:textId="77777777" w:rsidR="00E20424" w:rsidRDefault="00E20424" w:rsidP="00C05E91">
      <w:pPr>
        <w:widowControl w:val="0"/>
        <w:shd w:val="clear" w:color="auto" w:fill="FFFFFF"/>
        <w:tabs>
          <w:tab w:val="left" w:pos="259"/>
          <w:tab w:val="left" w:leader="dot" w:pos="9010"/>
        </w:tabs>
        <w:autoSpaceDE w:val="0"/>
        <w:autoSpaceDN w:val="0"/>
        <w:adjustRightInd w:val="0"/>
        <w:spacing w:after="0" w:line="274" w:lineRule="exact"/>
        <w:rPr>
          <w:rFonts w:ascii="Times New Roman" w:eastAsia="Calibri" w:hAnsi="Times New Roman" w:cs="Times New Roman"/>
          <w:spacing w:val="-9"/>
          <w:sz w:val="24"/>
          <w:szCs w:val="24"/>
        </w:rPr>
      </w:pPr>
    </w:p>
    <w:p w14:paraId="27B6AB46" w14:textId="77777777" w:rsidR="00E20424" w:rsidRPr="006E29D8" w:rsidRDefault="00E20424" w:rsidP="00C05E91">
      <w:pPr>
        <w:widowControl w:val="0"/>
        <w:shd w:val="clear" w:color="auto" w:fill="FFFFFF"/>
        <w:tabs>
          <w:tab w:val="left" w:pos="259"/>
          <w:tab w:val="left" w:leader="dot" w:pos="9010"/>
        </w:tabs>
        <w:autoSpaceDE w:val="0"/>
        <w:autoSpaceDN w:val="0"/>
        <w:adjustRightInd w:val="0"/>
        <w:spacing w:after="0" w:line="274" w:lineRule="exact"/>
        <w:rPr>
          <w:rFonts w:ascii="Times New Roman" w:eastAsia="Calibri" w:hAnsi="Times New Roman" w:cs="Times New Roman"/>
          <w:spacing w:val="-9"/>
          <w:sz w:val="24"/>
          <w:szCs w:val="24"/>
        </w:rPr>
      </w:pPr>
    </w:p>
    <w:p w14:paraId="25D55C92" w14:textId="77777777" w:rsidR="00C05E91" w:rsidRPr="003C37EE" w:rsidRDefault="00C05E91" w:rsidP="00C05E91">
      <w:pPr>
        <w:widowControl w:val="0"/>
        <w:numPr>
          <w:ilvl w:val="0"/>
          <w:numId w:val="1"/>
        </w:numPr>
        <w:shd w:val="clear" w:color="auto" w:fill="FFFFFF"/>
        <w:tabs>
          <w:tab w:val="left" w:pos="259"/>
          <w:tab w:val="left" w:leader="dot" w:pos="8990"/>
        </w:tabs>
        <w:autoSpaceDE w:val="0"/>
        <w:autoSpaceDN w:val="0"/>
        <w:adjustRightInd w:val="0"/>
        <w:spacing w:after="0" w:line="274" w:lineRule="exact"/>
        <w:rPr>
          <w:rFonts w:ascii="Times New Roman" w:eastAsia="Calibri" w:hAnsi="Times New Roman" w:cs="Times New Roman"/>
          <w:b/>
          <w:spacing w:val="-16"/>
          <w:sz w:val="24"/>
          <w:szCs w:val="24"/>
        </w:rPr>
      </w:pPr>
      <w:r w:rsidRPr="003C37EE">
        <w:rPr>
          <w:rFonts w:ascii="Times New Roman" w:eastAsia="Calibri" w:hAnsi="Times New Roman" w:cs="Times New Roman"/>
          <w:b/>
          <w:sz w:val="24"/>
          <w:szCs w:val="24"/>
        </w:rPr>
        <w:t>Miejsce i termin złożenia oferty</w:t>
      </w:r>
    </w:p>
    <w:p w14:paraId="054D131A" w14:textId="77777777" w:rsidR="00C05E91" w:rsidRPr="006E29D8" w:rsidRDefault="00C05E91" w:rsidP="00C05E91">
      <w:pPr>
        <w:widowControl w:val="0"/>
        <w:shd w:val="clear" w:color="auto" w:fill="FFFFFF"/>
        <w:tabs>
          <w:tab w:val="left" w:pos="259"/>
          <w:tab w:val="left" w:leader="dot" w:pos="8990"/>
        </w:tabs>
        <w:autoSpaceDE w:val="0"/>
        <w:autoSpaceDN w:val="0"/>
        <w:adjustRightInd w:val="0"/>
        <w:spacing w:after="0" w:line="274" w:lineRule="exact"/>
        <w:ind w:left="29"/>
        <w:rPr>
          <w:rFonts w:ascii="Times New Roman" w:eastAsia="Calibri" w:hAnsi="Times New Roman" w:cs="Times New Roman"/>
          <w:spacing w:val="-16"/>
          <w:sz w:val="24"/>
          <w:szCs w:val="24"/>
        </w:rPr>
      </w:pPr>
    </w:p>
    <w:p w14:paraId="78E2798D" w14:textId="77777777" w:rsidR="00361AF7" w:rsidRPr="00361AF7" w:rsidRDefault="00361AF7" w:rsidP="003C37EE">
      <w:pPr>
        <w:widowControl w:val="0"/>
        <w:autoSpaceDE w:val="0"/>
        <w:autoSpaceDN w:val="0"/>
        <w:adjustRightInd w:val="0"/>
        <w:spacing w:after="200" w:line="276" w:lineRule="auto"/>
        <w:ind w:left="720"/>
        <w:contextualSpacing/>
        <w:jc w:val="both"/>
        <w:rPr>
          <w:rFonts w:ascii="Times New Roman" w:eastAsia="Calibri" w:hAnsi="Times New Roman" w:cs="Times New Roman"/>
          <w:b/>
          <w:color w:val="000000"/>
          <w:sz w:val="24"/>
          <w:szCs w:val="24"/>
        </w:rPr>
      </w:pPr>
      <w:r w:rsidRPr="00361AF7">
        <w:rPr>
          <w:rFonts w:ascii="Times New Roman" w:eastAsia="Calibri" w:hAnsi="Times New Roman" w:cs="Times New Roman"/>
          <w:color w:val="000000"/>
          <w:sz w:val="24"/>
          <w:szCs w:val="24"/>
        </w:rPr>
        <w:t>Ofertę należy dostarczyć:</w:t>
      </w:r>
    </w:p>
    <w:p w14:paraId="235DFD67" w14:textId="77777777" w:rsidR="00361AF7" w:rsidRPr="00361AF7" w:rsidRDefault="0088011A" w:rsidP="00361AF7">
      <w:pPr>
        <w:widowControl w:val="0"/>
        <w:autoSpaceDE w:val="0"/>
        <w:autoSpaceDN w:val="0"/>
        <w:adjustRightInd w:val="0"/>
        <w:spacing w:after="200" w:line="276" w:lineRule="auto"/>
        <w:contextualSpacing/>
        <w:jc w:val="both"/>
        <w:rPr>
          <w:rFonts w:ascii="Times New Roman" w:eastAsia="Calibri" w:hAnsi="Times New Roman" w:cs="Times New Roman"/>
          <w:color w:val="000000"/>
          <w:sz w:val="24"/>
          <w:szCs w:val="24"/>
        </w:rPr>
      </w:pPr>
      <w:r w:rsidRPr="0088011A">
        <w:rPr>
          <w:rFonts w:ascii="Times New Roman" w:eastAsia="Calibri" w:hAnsi="Times New Roman" w:cs="Times New Roman"/>
          <w:color w:val="000000"/>
          <w:sz w:val="24"/>
          <w:szCs w:val="24"/>
        </w:rPr>
        <w:t>- email:</w:t>
      </w:r>
      <w:r>
        <w:rPr>
          <w:rFonts w:ascii="Times New Roman" w:eastAsia="Calibri" w:hAnsi="Times New Roman" w:cs="Times New Roman"/>
          <w:color w:val="000000"/>
          <w:sz w:val="24"/>
          <w:szCs w:val="24"/>
        </w:rPr>
        <w:t xml:space="preserve"> </w:t>
      </w:r>
      <w:r w:rsidRPr="0088011A">
        <w:rPr>
          <w:rFonts w:ascii="Times New Roman" w:eastAsia="Calibri" w:hAnsi="Times New Roman" w:cs="Times New Roman"/>
          <w:color w:val="000000"/>
          <w:sz w:val="24"/>
          <w:szCs w:val="24"/>
          <w:u w:val="single"/>
        </w:rPr>
        <w:t>przetargi</w:t>
      </w:r>
      <w:r>
        <w:rPr>
          <w:rFonts w:ascii="Times New Roman" w:eastAsia="Calibri" w:hAnsi="Times New Roman" w:cs="Times New Roman"/>
          <w:color w:val="000000"/>
          <w:sz w:val="24"/>
          <w:szCs w:val="24"/>
          <w:u w:val="single"/>
        </w:rPr>
        <w:t>@falkow.pl</w:t>
      </w:r>
      <w:r w:rsidR="00361AF7" w:rsidRPr="00361AF7">
        <w:rPr>
          <w:rFonts w:ascii="Times New Roman" w:eastAsia="Calibri" w:hAnsi="Times New Roman" w:cs="Times New Roman"/>
          <w:color w:val="000000"/>
          <w:sz w:val="24"/>
          <w:szCs w:val="24"/>
        </w:rPr>
        <w:t>, lub</w:t>
      </w:r>
    </w:p>
    <w:p w14:paraId="67CF108A" w14:textId="77777777" w:rsidR="00361AF7" w:rsidRPr="00361AF7" w:rsidRDefault="00361AF7" w:rsidP="00361AF7">
      <w:pPr>
        <w:widowControl w:val="0"/>
        <w:autoSpaceDE w:val="0"/>
        <w:autoSpaceDN w:val="0"/>
        <w:adjustRightInd w:val="0"/>
        <w:spacing w:after="200" w:line="276" w:lineRule="auto"/>
        <w:contextualSpacing/>
        <w:jc w:val="both"/>
        <w:rPr>
          <w:rFonts w:ascii="Times New Roman" w:eastAsia="Calibri" w:hAnsi="Times New Roman" w:cs="Times New Roman"/>
          <w:color w:val="000000"/>
          <w:sz w:val="24"/>
          <w:szCs w:val="24"/>
        </w:rPr>
      </w:pPr>
      <w:r w:rsidRPr="00361AF7">
        <w:rPr>
          <w:rFonts w:ascii="Times New Roman" w:eastAsia="Calibri" w:hAnsi="Times New Roman" w:cs="Times New Roman"/>
          <w:color w:val="000000"/>
          <w:sz w:val="24"/>
          <w:szCs w:val="24"/>
        </w:rPr>
        <w:t>- fax 447873506, lub</w:t>
      </w:r>
    </w:p>
    <w:p w14:paraId="0DBA59D9" w14:textId="77777777" w:rsidR="00361AF7" w:rsidRPr="00361AF7" w:rsidRDefault="00361AF7" w:rsidP="00361AF7">
      <w:pPr>
        <w:widowControl w:val="0"/>
        <w:autoSpaceDE w:val="0"/>
        <w:autoSpaceDN w:val="0"/>
        <w:adjustRightInd w:val="0"/>
        <w:spacing w:after="200" w:line="276" w:lineRule="auto"/>
        <w:contextualSpacing/>
        <w:jc w:val="both"/>
        <w:rPr>
          <w:rFonts w:ascii="Times New Roman" w:eastAsia="Calibri" w:hAnsi="Times New Roman" w:cs="Times New Roman"/>
          <w:b/>
          <w:color w:val="000000"/>
          <w:sz w:val="24"/>
          <w:szCs w:val="24"/>
        </w:rPr>
      </w:pPr>
      <w:r w:rsidRPr="00361AF7">
        <w:rPr>
          <w:rFonts w:ascii="Times New Roman" w:eastAsia="Calibri" w:hAnsi="Times New Roman" w:cs="Times New Roman"/>
          <w:color w:val="000000"/>
          <w:sz w:val="24"/>
          <w:szCs w:val="24"/>
        </w:rPr>
        <w:t>- złożyć osobiście / wysłać pocztą do siedziby zamawiającego na adres: Urząd Gminy w Fałkowie, ul. Zamkowa 1A, 26-260 Fałków – sekretariat  (uwaga, oferta powinna wpłynąć do zamawiającego w wyznaczonym terminie)</w:t>
      </w:r>
    </w:p>
    <w:p w14:paraId="411599E5" w14:textId="77777777" w:rsidR="00361AF7" w:rsidRPr="00361AF7" w:rsidRDefault="00361AF7" w:rsidP="00361AF7">
      <w:pPr>
        <w:widowControl w:val="0"/>
        <w:autoSpaceDE w:val="0"/>
        <w:autoSpaceDN w:val="0"/>
        <w:adjustRightInd w:val="0"/>
        <w:spacing w:after="200" w:line="276" w:lineRule="auto"/>
        <w:ind w:left="720"/>
        <w:contextualSpacing/>
        <w:jc w:val="both"/>
        <w:rPr>
          <w:rFonts w:ascii="Times New Roman" w:eastAsia="Calibri" w:hAnsi="Times New Roman" w:cs="Times New Roman"/>
          <w:color w:val="000000"/>
          <w:sz w:val="24"/>
          <w:szCs w:val="24"/>
        </w:rPr>
      </w:pPr>
    </w:p>
    <w:p w14:paraId="74BDCBA4" w14:textId="0B4F232F" w:rsidR="00361AF7" w:rsidRPr="00361AF7" w:rsidRDefault="00361AF7" w:rsidP="00361AF7">
      <w:pPr>
        <w:widowControl w:val="0"/>
        <w:autoSpaceDE w:val="0"/>
        <w:autoSpaceDN w:val="0"/>
        <w:adjustRightInd w:val="0"/>
        <w:spacing w:after="200" w:line="276" w:lineRule="auto"/>
        <w:contextualSpacing/>
        <w:jc w:val="center"/>
        <w:rPr>
          <w:rFonts w:ascii="Times New Roman" w:eastAsia="Calibri" w:hAnsi="Times New Roman" w:cs="Times New Roman"/>
          <w:b/>
          <w:color w:val="000000"/>
          <w:sz w:val="32"/>
          <w:szCs w:val="24"/>
          <w:u w:val="single"/>
        </w:rPr>
      </w:pPr>
      <w:r w:rsidRPr="00361AF7">
        <w:rPr>
          <w:rFonts w:ascii="Times New Roman" w:eastAsia="Calibri" w:hAnsi="Times New Roman" w:cs="Times New Roman"/>
          <w:b/>
          <w:color w:val="000000"/>
          <w:sz w:val="32"/>
          <w:szCs w:val="24"/>
          <w:u w:val="single"/>
        </w:rPr>
        <w:t xml:space="preserve">do dnia </w:t>
      </w:r>
      <w:r w:rsidR="00001947">
        <w:rPr>
          <w:rFonts w:ascii="Times New Roman" w:eastAsia="Calibri" w:hAnsi="Times New Roman" w:cs="Times New Roman"/>
          <w:b/>
          <w:color w:val="000000"/>
          <w:sz w:val="32"/>
          <w:szCs w:val="24"/>
          <w:u w:val="single"/>
        </w:rPr>
        <w:t>01</w:t>
      </w:r>
      <w:r w:rsidRPr="00361AF7">
        <w:rPr>
          <w:rFonts w:ascii="Times New Roman" w:eastAsia="Calibri" w:hAnsi="Times New Roman" w:cs="Times New Roman"/>
          <w:b/>
          <w:color w:val="000000"/>
          <w:sz w:val="32"/>
          <w:szCs w:val="24"/>
          <w:u w:val="single"/>
        </w:rPr>
        <w:t>.</w:t>
      </w:r>
      <w:r w:rsidR="00934DF9">
        <w:rPr>
          <w:rFonts w:ascii="Times New Roman" w:eastAsia="Calibri" w:hAnsi="Times New Roman" w:cs="Times New Roman"/>
          <w:b/>
          <w:color w:val="000000"/>
          <w:sz w:val="32"/>
          <w:szCs w:val="24"/>
          <w:u w:val="single"/>
        </w:rPr>
        <w:t>1</w:t>
      </w:r>
      <w:r w:rsidR="00001947">
        <w:rPr>
          <w:rFonts w:ascii="Times New Roman" w:eastAsia="Calibri" w:hAnsi="Times New Roman" w:cs="Times New Roman"/>
          <w:b/>
          <w:color w:val="000000"/>
          <w:sz w:val="32"/>
          <w:szCs w:val="24"/>
          <w:u w:val="single"/>
        </w:rPr>
        <w:t>2</w:t>
      </w:r>
      <w:r w:rsidRPr="00361AF7">
        <w:rPr>
          <w:rFonts w:ascii="Times New Roman" w:eastAsia="Calibri" w:hAnsi="Times New Roman" w:cs="Times New Roman"/>
          <w:b/>
          <w:color w:val="000000"/>
          <w:sz w:val="32"/>
          <w:szCs w:val="24"/>
          <w:u w:val="single"/>
        </w:rPr>
        <w:t>.2021 r.  do godz. 1</w:t>
      </w:r>
      <w:r w:rsidR="0088011A" w:rsidRPr="00E20424">
        <w:rPr>
          <w:rFonts w:ascii="Times New Roman" w:eastAsia="Calibri" w:hAnsi="Times New Roman" w:cs="Times New Roman"/>
          <w:b/>
          <w:color w:val="000000"/>
          <w:sz w:val="32"/>
          <w:szCs w:val="24"/>
          <w:u w:val="single"/>
        </w:rPr>
        <w:t>2</w:t>
      </w:r>
      <w:r w:rsidRPr="00361AF7">
        <w:rPr>
          <w:rFonts w:ascii="Times New Roman" w:eastAsia="Calibri" w:hAnsi="Times New Roman" w:cs="Times New Roman"/>
          <w:b/>
          <w:color w:val="000000"/>
          <w:sz w:val="32"/>
          <w:szCs w:val="24"/>
          <w:u w:val="single"/>
        </w:rPr>
        <w:t>.00</w:t>
      </w:r>
    </w:p>
    <w:p w14:paraId="303A5089" w14:textId="77777777" w:rsidR="00361AF7" w:rsidRPr="00361AF7" w:rsidRDefault="00361AF7" w:rsidP="00361AF7">
      <w:pPr>
        <w:widowControl w:val="0"/>
        <w:autoSpaceDE w:val="0"/>
        <w:autoSpaceDN w:val="0"/>
        <w:adjustRightInd w:val="0"/>
        <w:spacing w:after="200" w:line="276" w:lineRule="auto"/>
        <w:ind w:left="720"/>
        <w:contextualSpacing/>
        <w:jc w:val="center"/>
        <w:rPr>
          <w:rFonts w:ascii="Times New Roman" w:eastAsia="Calibri" w:hAnsi="Times New Roman" w:cs="Times New Roman"/>
          <w:b/>
          <w:color w:val="000000"/>
          <w:sz w:val="24"/>
          <w:szCs w:val="24"/>
        </w:rPr>
      </w:pPr>
    </w:p>
    <w:p w14:paraId="48305848" w14:textId="77777777" w:rsidR="00361AF7" w:rsidRPr="00361AF7" w:rsidRDefault="00361AF7" w:rsidP="00361AF7">
      <w:pPr>
        <w:widowControl w:val="0"/>
        <w:autoSpaceDE w:val="0"/>
        <w:autoSpaceDN w:val="0"/>
        <w:adjustRightInd w:val="0"/>
        <w:spacing w:after="200" w:line="276" w:lineRule="auto"/>
        <w:ind w:firstLine="567"/>
        <w:contextualSpacing/>
        <w:jc w:val="both"/>
        <w:rPr>
          <w:rFonts w:ascii="Times New Roman" w:eastAsia="Calibri" w:hAnsi="Times New Roman" w:cs="Times New Roman"/>
          <w:color w:val="000000"/>
          <w:sz w:val="24"/>
          <w:szCs w:val="24"/>
        </w:rPr>
      </w:pPr>
      <w:r w:rsidRPr="00361AF7">
        <w:rPr>
          <w:rFonts w:ascii="Times New Roman" w:eastAsia="Calibri" w:hAnsi="Times New Roman" w:cs="Times New Roman"/>
          <w:color w:val="000000"/>
          <w:sz w:val="24"/>
          <w:szCs w:val="24"/>
        </w:rPr>
        <w:t>Oferty złożone po terminie nie będą rozpatrywane.</w:t>
      </w:r>
    </w:p>
    <w:p w14:paraId="01B7AB0F" w14:textId="77777777" w:rsidR="00361AF7" w:rsidRPr="006E29D8" w:rsidRDefault="00361AF7" w:rsidP="0088011A">
      <w:pPr>
        <w:widowControl w:val="0"/>
        <w:shd w:val="clear" w:color="auto" w:fill="FFFFFF"/>
        <w:tabs>
          <w:tab w:val="left" w:pos="259"/>
          <w:tab w:val="left" w:leader="dot" w:pos="8990"/>
        </w:tabs>
        <w:autoSpaceDE w:val="0"/>
        <w:autoSpaceDN w:val="0"/>
        <w:adjustRightInd w:val="0"/>
        <w:spacing w:after="0" w:line="274" w:lineRule="exact"/>
        <w:rPr>
          <w:rFonts w:ascii="Times New Roman" w:eastAsia="Calibri" w:hAnsi="Times New Roman" w:cs="Times New Roman"/>
          <w:spacing w:val="-13"/>
          <w:sz w:val="24"/>
          <w:szCs w:val="24"/>
        </w:rPr>
      </w:pPr>
    </w:p>
    <w:p w14:paraId="7E2A1D50" w14:textId="77777777" w:rsidR="00361AF7" w:rsidRPr="006E29D8" w:rsidRDefault="00361AF7" w:rsidP="00C05E91">
      <w:pPr>
        <w:widowControl w:val="0"/>
        <w:shd w:val="clear" w:color="auto" w:fill="FFFFFF"/>
        <w:tabs>
          <w:tab w:val="left" w:pos="259"/>
          <w:tab w:val="left" w:leader="dot" w:pos="8990"/>
        </w:tabs>
        <w:autoSpaceDE w:val="0"/>
        <w:autoSpaceDN w:val="0"/>
        <w:adjustRightInd w:val="0"/>
        <w:spacing w:after="0" w:line="274" w:lineRule="exact"/>
        <w:ind w:left="29"/>
        <w:rPr>
          <w:rFonts w:ascii="Times New Roman" w:eastAsia="Calibri" w:hAnsi="Times New Roman" w:cs="Times New Roman"/>
          <w:spacing w:val="-13"/>
          <w:sz w:val="24"/>
          <w:szCs w:val="24"/>
        </w:rPr>
      </w:pPr>
    </w:p>
    <w:p w14:paraId="30B36F1E" w14:textId="77777777" w:rsidR="0088011A" w:rsidRPr="0088011A" w:rsidRDefault="00C05E91" w:rsidP="00C05E91">
      <w:pPr>
        <w:widowControl w:val="0"/>
        <w:numPr>
          <w:ilvl w:val="0"/>
          <w:numId w:val="1"/>
        </w:numPr>
        <w:shd w:val="clear" w:color="auto" w:fill="FFFFFF"/>
        <w:tabs>
          <w:tab w:val="left" w:pos="259"/>
          <w:tab w:val="left" w:leader="dot" w:pos="9034"/>
        </w:tabs>
        <w:autoSpaceDE w:val="0"/>
        <w:autoSpaceDN w:val="0"/>
        <w:adjustRightInd w:val="0"/>
        <w:spacing w:after="0" w:line="274" w:lineRule="exact"/>
        <w:rPr>
          <w:rFonts w:ascii="Times New Roman" w:eastAsia="Calibri" w:hAnsi="Times New Roman" w:cs="Times New Roman"/>
          <w:b/>
          <w:spacing w:val="-13"/>
          <w:sz w:val="24"/>
          <w:szCs w:val="24"/>
        </w:rPr>
      </w:pPr>
      <w:r w:rsidRPr="0088011A">
        <w:rPr>
          <w:rFonts w:ascii="Times New Roman" w:eastAsia="Calibri" w:hAnsi="Times New Roman" w:cs="Times New Roman"/>
          <w:b/>
          <w:spacing w:val="-3"/>
          <w:sz w:val="24"/>
          <w:szCs w:val="24"/>
        </w:rPr>
        <w:t>Osoba upoważniona do kontaktu z wykonawcami</w:t>
      </w:r>
      <w:r w:rsidR="0088011A" w:rsidRPr="0088011A">
        <w:rPr>
          <w:rFonts w:ascii="Times New Roman" w:eastAsia="Calibri" w:hAnsi="Times New Roman" w:cs="Times New Roman"/>
          <w:b/>
          <w:sz w:val="24"/>
          <w:szCs w:val="24"/>
        </w:rPr>
        <w:t xml:space="preserve">: </w:t>
      </w:r>
    </w:p>
    <w:p w14:paraId="6EBA8F69" w14:textId="02B287C5" w:rsidR="00C05E91" w:rsidRPr="006E29D8" w:rsidRDefault="00934DF9" w:rsidP="003C37EE">
      <w:pPr>
        <w:widowControl w:val="0"/>
        <w:shd w:val="clear" w:color="auto" w:fill="FFFFFF"/>
        <w:tabs>
          <w:tab w:val="left" w:pos="259"/>
          <w:tab w:val="left" w:leader="dot" w:pos="9034"/>
        </w:tabs>
        <w:autoSpaceDE w:val="0"/>
        <w:autoSpaceDN w:val="0"/>
        <w:adjustRightInd w:val="0"/>
        <w:spacing w:after="0" w:line="274" w:lineRule="exact"/>
        <w:rPr>
          <w:rFonts w:ascii="Times New Roman" w:eastAsia="Calibri" w:hAnsi="Times New Roman" w:cs="Times New Roman"/>
          <w:spacing w:val="-13"/>
          <w:sz w:val="24"/>
          <w:szCs w:val="24"/>
        </w:rPr>
      </w:pPr>
      <w:r>
        <w:rPr>
          <w:rFonts w:ascii="Times New Roman" w:eastAsia="Calibri" w:hAnsi="Times New Roman" w:cs="Times New Roman"/>
          <w:sz w:val="24"/>
          <w:szCs w:val="24"/>
        </w:rPr>
        <w:t>Wojciech Domański</w:t>
      </w:r>
      <w:r w:rsidR="0088011A">
        <w:rPr>
          <w:rFonts w:ascii="Times New Roman" w:eastAsia="Calibri" w:hAnsi="Times New Roman" w:cs="Times New Roman"/>
          <w:sz w:val="24"/>
          <w:szCs w:val="24"/>
        </w:rPr>
        <w:t xml:space="preserve">, </w:t>
      </w:r>
      <w:proofErr w:type="spellStart"/>
      <w:r w:rsidR="0088011A">
        <w:rPr>
          <w:rFonts w:ascii="Times New Roman" w:eastAsia="Calibri" w:hAnsi="Times New Roman" w:cs="Times New Roman"/>
          <w:sz w:val="24"/>
          <w:szCs w:val="24"/>
        </w:rPr>
        <w:t>tel</w:t>
      </w:r>
      <w:proofErr w:type="spellEnd"/>
      <w:r w:rsidR="0088011A">
        <w:rPr>
          <w:rFonts w:ascii="Times New Roman" w:eastAsia="Calibri" w:hAnsi="Times New Roman" w:cs="Times New Roman"/>
          <w:sz w:val="24"/>
          <w:szCs w:val="24"/>
        </w:rPr>
        <w:t>: 447873535</w:t>
      </w:r>
      <w:r w:rsidR="00633144">
        <w:rPr>
          <w:rFonts w:ascii="Times New Roman" w:eastAsia="Calibri" w:hAnsi="Times New Roman" w:cs="Times New Roman"/>
          <w:sz w:val="24"/>
          <w:szCs w:val="24"/>
        </w:rPr>
        <w:t xml:space="preserve"> </w:t>
      </w:r>
      <w:proofErr w:type="spellStart"/>
      <w:r w:rsidR="00633144">
        <w:rPr>
          <w:rFonts w:ascii="Times New Roman" w:eastAsia="Calibri" w:hAnsi="Times New Roman" w:cs="Times New Roman"/>
          <w:sz w:val="24"/>
          <w:szCs w:val="24"/>
        </w:rPr>
        <w:t>wew</w:t>
      </w:r>
      <w:proofErr w:type="spellEnd"/>
      <w:r w:rsidR="00633144">
        <w:rPr>
          <w:rFonts w:ascii="Times New Roman" w:eastAsia="Calibri" w:hAnsi="Times New Roman" w:cs="Times New Roman"/>
          <w:sz w:val="24"/>
          <w:szCs w:val="24"/>
        </w:rPr>
        <w:t xml:space="preserve"> 105</w:t>
      </w:r>
    </w:p>
    <w:p w14:paraId="061CB439" w14:textId="77777777" w:rsidR="00C05E91" w:rsidRPr="006E29D8" w:rsidRDefault="00C05E91" w:rsidP="00C05E91">
      <w:pPr>
        <w:spacing w:after="200" w:line="276" w:lineRule="auto"/>
        <w:jc w:val="both"/>
        <w:rPr>
          <w:rFonts w:ascii="Times New Roman" w:eastAsia="Calibri" w:hAnsi="Times New Roman" w:cs="Times New Roman"/>
          <w:b/>
          <w:sz w:val="24"/>
          <w:szCs w:val="24"/>
        </w:rPr>
      </w:pPr>
    </w:p>
    <w:p w14:paraId="163A929A" w14:textId="77777777" w:rsidR="001C3EE5" w:rsidRPr="006E29D8" w:rsidRDefault="001C3EE5" w:rsidP="001C3EE5">
      <w:pPr>
        <w:spacing w:line="312" w:lineRule="auto"/>
        <w:jc w:val="both"/>
        <w:rPr>
          <w:rFonts w:ascii="Times New Roman" w:eastAsia="Calibri" w:hAnsi="Times New Roman" w:cs="Times New Roman"/>
          <w:color w:val="000000"/>
          <w:sz w:val="24"/>
          <w:szCs w:val="24"/>
        </w:rPr>
      </w:pPr>
      <w:r w:rsidRPr="006E29D8">
        <w:rPr>
          <w:rFonts w:ascii="Times New Roman" w:eastAsia="Calibri" w:hAnsi="Times New Roman" w:cs="Times New Roman"/>
          <w:b/>
          <w:color w:val="000000"/>
          <w:sz w:val="24"/>
          <w:szCs w:val="24"/>
        </w:rPr>
        <w:t>Uwaga:</w:t>
      </w:r>
      <w:r w:rsidRPr="006E29D8">
        <w:rPr>
          <w:rFonts w:ascii="Times New Roman" w:eastAsia="Calibri" w:hAnsi="Times New Roman" w:cs="Times New Roman"/>
          <w:color w:val="000000"/>
          <w:sz w:val="24"/>
          <w:szCs w:val="24"/>
        </w:rPr>
        <w:t xml:space="preserve"> </w:t>
      </w:r>
    </w:p>
    <w:p w14:paraId="6016D1A5" w14:textId="77777777" w:rsidR="001C3EE5" w:rsidRPr="006E29D8" w:rsidRDefault="001C3EE5" w:rsidP="00E20424">
      <w:pPr>
        <w:spacing w:after="0" w:line="240" w:lineRule="auto"/>
        <w:ind w:firstLine="567"/>
        <w:jc w:val="both"/>
        <w:rPr>
          <w:rFonts w:ascii="Times New Roman" w:hAnsi="Times New Roman" w:cs="Times New Roman"/>
          <w:sz w:val="24"/>
          <w:szCs w:val="24"/>
        </w:rPr>
      </w:pPr>
      <w:r w:rsidRPr="006E29D8">
        <w:rPr>
          <w:rFonts w:ascii="Times New Roman" w:eastAsia="Calibri" w:hAnsi="Times New Roman" w:cs="Times New Roman"/>
          <w:color w:val="000000"/>
          <w:sz w:val="24"/>
          <w:szCs w:val="24"/>
        </w:rPr>
        <w:t xml:space="preserve">Zamawiający jest administratorem danych osobowych uzyskanych w niniejszym postępowaniu o udzielenie zamówienia publicznego. W związku z powyższym Zamawiający </w:t>
      </w:r>
      <w:r w:rsidRPr="006E29D8">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 informuje, że: </w:t>
      </w:r>
    </w:p>
    <w:p w14:paraId="66758D84" w14:textId="77777777" w:rsidR="001C3EE5" w:rsidRPr="006E29D8" w:rsidRDefault="001C3EE5" w:rsidP="00E20424">
      <w:pPr>
        <w:pStyle w:val="Akapitzlist"/>
        <w:numPr>
          <w:ilvl w:val="0"/>
          <w:numId w:val="4"/>
        </w:numPr>
        <w:spacing w:after="0" w:line="240" w:lineRule="auto"/>
        <w:ind w:left="426" w:hanging="426"/>
        <w:jc w:val="both"/>
        <w:rPr>
          <w:rFonts w:ascii="Times New Roman" w:eastAsia="Times New Roman" w:hAnsi="Times New Roman"/>
          <w:color w:val="000000"/>
          <w:sz w:val="24"/>
          <w:szCs w:val="24"/>
          <w:lang w:eastAsia="pl-PL"/>
        </w:rPr>
      </w:pPr>
      <w:r w:rsidRPr="006E29D8">
        <w:rPr>
          <w:rFonts w:ascii="Times New Roman" w:eastAsia="Times New Roman" w:hAnsi="Times New Roman"/>
          <w:sz w:val="24"/>
          <w:szCs w:val="24"/>
          <w:lang w:eastAsia="pl-PL"/>
        </w:rPr>
        <w:t xml:space="preserve">administratorem danych osobowych  jest  Gmina Fałków, ul. </w:t>
      </w:r>
      <w:r w:rsidRPr="006E29D8">
        <w:rPr>
          <w:rFonts w:ascii="Times New Roman" w:eastAsia="Times New Roman" w:hAnsi="Times New Roman"/>
          <w:color w:val="000000"/>
          <w:sz w:val="24"/>
          <w:szCs w:val="24"/>
          <w:lang w:eastAsia="pl-PL"/>
        </w:rPr>
        <w:t>Zamkowa 1A,</w:t>
      </w:r>
      <w:r w:rsidRPr="006E29D8">
        <w:rPr>
          <w:rFonts w:ascii="Times New Roman" w:eastAsia="Times New Roman" w:hAnsi="Times New Roman"/>
          <w:sz w:val="24"/>
          <w:szCs w:val="24"/>
          <w:lang w:eastAsia="pl-PL"/>
        </w:rPr>
        <w:t xml:space="preserve"> </w:t>
      </w:r>
      <w:r w:rsidRPr="006E29D8">
        <w:rPr>
          <w:rFonts w:ascii="Times New Roman" w:eastAsia="Times New Roman" w:hAnsi="Times New Roman"/>
          <w:color w:val="000000"/>
          <w:sz w:val="24"/>
          <w:szCs w:val="24"/>
          <w:lang w:eastAsia="pl-PL"/>
        </w:rPr>
        <w:t>26-260 Fałków</w:t>
      </w:r>
    </w:p>
    <w:p w14:paraId="46C2F458" w14:textId="77777777" w:rsidR="001C3EE5" w:rsidRPr="006E29D8" w:rsidRDefault="001C3EE5" w:rsidP="00E20424">
      <w:pPr>
        <w:numPr>
          <w:ilvl w:val="0"/>
          <w:numId w:val="5"/>
        </w:numPr>
        <w:spacing w:after="0" w:line="240" w:lineRule="auto"/>
        <w:ind w:left="426" w:hanging="426"/>
        <w:rPr>
          <w:rFonts w:ascii="Times New Roman" w:hAnsi="Times New Roman" w:cs="Times New Roman"/>
          <w:color w:val="000000"/>
          <w:sz w:val="24"/>
          <w:szCs w:val="24"/>
        </w:rPr>
      </w:pPr>
      <w:r w:rsidRPr="006E29D8">
        <w:rPr>
          <w:rFonts w:ascii="Times New Roman" w:hAnsi="Times New Roman" w:cs="Times New Roman"/>
          <w:color w:val="000000"/>
          <w:sz w:val="24"/>
          <w:szCs w:val="24"/>
        </w:rPr>
        <w:t xml:space="preserve">W sprawach z zakresu ochrony danych osobowych mogą Państwo kontaktować się z Inspektorem Ochrony Danych pod adresem e-mail: </w:t>
      </w:r>
      <w:hyperlink r:id="rId7" w:history="1">
        <w:r w:rsidRPr="006E29D8">
          <w:rPr>
            <w:rStyle w:val="Hipercze"/>
            <w:rFonts w:ascii="Times New Roman" w:hAnsi="Times New Roman" w:cs="Times New Roman"/>
            <w:sz w:val="24"/>
            <w:szCs w:val="24"/>
          </w:rPr>
          <w:t>inspektor@cbi24.pl</w:t>
        </w:r>
      </w:hyperlink>
      <w:r w:rsidRPr="006E29D8">
        <w:rPr>
          <w:rFonts w:ascii="Times New Roman" w:hAnsi="Times New Roman" w:cs="Times New Roman"/>
          <w:color w:val="000000"/>
          <w:sz w:val="24"/>
          <w:szCs w:val="24"/>
        </w:rPr>
        <w:t>.</w:t>
      </w:r>
    </w:p>
    <w:p w14:paraId="4024A351" w14:textId="77777777" w:rsidR="001C3EE5" w:rsidRPr="006E29D8" w:rsidRDefault="001C3EE5" w:rsidP="00E20424">
      <w:pPr>
        <w:pStyle w:val="Akapitzlist"/>
        <w:numPr>
          <w:ilvl w:val="0"/>
          <w:numId w:val="5"/>
        </w:numPr>
        <w:spacing w:after="0" w:line="240" w:lineRule="auto"/>
        <w:ind w:left="426" w:hanging="426"/>
        <w:jc w:val="both"/>
        <w:rPr>
          <w:rFonts w:ascii="Times New Roman" w:hAnsi="Times New Roman"/>
          <w:b/>
          <w:i/>
          <w:sz w:val="24"/>
          <w:szCs w:val="24"/>
        </w:rPr>
      </w:pPr>
      <w:r w:rsidRPr="006E29D8">
        <w:rPr>
          <w:rFonts w:ascii="Times New Roman" w:eastAsia="Times New Roman" w:hAnsi="Times New Roman"/>
          <w:sz w:val="24"/>
          <w:szCs w:val="24"/>
          <w:lang w:eastAsia="pl-PL"/>
        </w:rPr>
        <w:lastRenderedPageBreak/>
        <w:t>dane osobowe przekazane przez Wykonawcę przetwarzane będą na podstawie art. 6 ust. 1 lit. c</w:t>
      </w:r>
      <w:r w:rsidRPr="006E29D8">
        <w:rPr>
          <w:rFonts w:ascii="Times New Roman" w:eastAsia="Times New Roman" w:hAnsi="Times New Roman"/>
          <w:i/>
          <w:sz w:val="24"/>
          <w:szCs w:val="24"/>
          <w:lang w:eastAsia="pl-PL"/>
        </w:rPr>
        <w:t xml:space="preserve"> </w:t>
      </w:r>
      <w:r w:rsidRPr="006E29D8">
        <w:rPr>
          <w:rFonts w:ascii="Times New Roman" w:eastAsia="Times New Roman" w:hAnsi="Times New Roman"/>
          <w:sz w:val="24"/>
          <w:szCs w:val="24"/>
          <w:lang w:eastAsia="pl-PL"/>
        </w:rPr>
        <w:t xml:space="preserve">RODO w celu </w:t>
      </w:r>
      <w:r w:rsidRPr="006E29D8">
        <w:rPr>
          <w:rFonts w:ascii="Times New Roman" w:hAnsi="Times New Roman"/>
          <w:sz w:val="24"/>
          <w:szCs w:val="24"/>
        </w:rPr>
        <w:t xml:space="preserve">związanym z niniejszym postępowaniem o udzielenie zamówienia publicznego </w:t>
      </w:r>
    </w:p>
    <w:p w14:paraId="589A41FA" w14:textId="77777777" w:rsidR="001C3EE5" w:rsidRPr="006E29D8" w:rsidRDefault="001C3EE5" w:rsidP="00E20424">
      <w:pPr>
        <w:pStyle w:val="Akapitzlist"/>
        <w:numPr>
          <w:ilvl w:val="0"/>
          <w:numId w:val="5"/>
        </w:numPr>
        <w:spacing w:after="0" w:line="240" w:lineRule="auto"/>
        <w:ind w:left="426" w:hanging="426"/>
        <w:jc w:val="both"/>
        <w:rPr>
          <w:rFonts w:ascii="Times New Roman" w:eastAsia="Times New Roman" w:hAnsi="Times New Roman"/>
          <w:color w:val="00B0F0"/>
          <w:sz w:val="24"/>
          <w:szCs w:val="24"/>
          <w:lang w:eastAsia="pl-PL"/>
        </w:rPr>
      </w:pPr>
      <w:r w:rsidRPr="006E29D8">
        <w:rPr>
          <w:rFonts w:ascii="Times New Roman" w:eastAsia="Times New Roman" w:hAnsi="Times New Roman"/>
          <w:sz w:val="24"/>
          <w:szCs w:val="24"/>
          <w:lang w:eastAsia="pl-PL"/>
        </w:rPr>
        <w:t xml:space="preserve">odbiorcami danych osobowych Wykonawcy będą osoby lub podmioty, którym udostępniona zostanie dokumentacja postępowania do oceny postępowania i jej ewentualnej kontroli </w:t>
      </w:r>
    </w:p>
    <w:p w14:paraId="30E1EEB6" w14:textId="77777777" w:rsidR="001C3EE5" w:rsidRPr="006E29D8" w:rsidRDefault="001C3EE5" w:rsidP="00E20424">
      <w:pPr>
        <w:pStyle w:val="Akapitzlist"/>
        <w:numPr>
          <w:ilvl w:val="0"/>
          <w:numId w:val="5"/>
        </w:numPr>
        <w:spacing w:after="0" w:line="240" w:lineRule="auto"/>
        <w:ind w:left="426" w:hanging="426"/>
        <w:jc w:val="both"/>
        <w:rPr>
          <w:rFonts w:ascii="Times New Roman" w:eastAsia="Times New Roman" w:hAnsi="Times New Roman"/>
          <w:color w:val="00B0F0"/>
          <w:sz w:val="24"/>
          <w:szCs w:val="24"/>
          <w:lang w:eastAsia="pl-PL"/>
        </w:rPr>
      </w:pPr>
      <w:r w:rsidRPr="006E29D8">
        <w:rPr>
          <w:rFonts w:ascii="Times New Roman" w:eastAsia="Times New Roman" w:hAnsi="Times New Roman"/>
          <w:sz w:val="24"/>
          <w:szCs w:val="24"/>
          <w:lang w:eastAsia="pl-PL"/>
        </w:rPr>
        <w:t xml:space="preserve">dane osobowe będą przechowywane, na czas realizacji i trwałości projektu </w:t>
      </w:r>
    </w:p>
    <w:p w14:paraId="668F7C41" w14:textId="77777777" w:rsidR="001C3EE5" w:rsidRPr="006E29D8" w:rsidRDefault="001C3EE5" w:rsidP="00E20424">
      <w:pPr>
        <w:pStyle w:val="Akapitzlist"/>
        <w:numPr>
          <w:ilvl w:val="0"/>
          <w:numId w:val="5"/>
        </w:numPr>
        <w:spacing w:after="0" w:line="240" w:lineRule="auto"/>
        <w:ind w:left="426" w:hanging="426"/>
        <w:jc w:val="both"/>
        <w:rPr>
          <w:rFonts w:ascii="Times New Roman" w:eastAsia="Times New Roman" w:hAnsi="Times New Roman"/>
          <w:b/>
          <w:i/>
          <w:sz w:val="24"/>
          <w:szCs w:val="24"/>
          <w:lang w:eastAsia="pl-PL"/>
        </w:rPr>
      </w:pPr>
      <w:r w:rsidRPr="006E29D8">
        <w:rPr>
          <w:rFonts w:ascii="Times New Roman" w:eastAsia="Times New Roman" w:hAnsi="Times New Roman"/>
          <w:sz w:val="24"/>
          <w:szCs w:val="24"/>
          <w:lang w:eastAsia="pl-PL"/>
        </w:rPr>
        <w:t xml:space="preserve">obowiązek podania przez Wykonawcę danych osobowych jest wymogiem związanym z udziałem w postępowaniu o udzielenie zamówienia publicznego; </w:t>
      </w:r>
    </w:p>
    <w:p w14:paraId="299EB609" w14:textId="77777777" w:rsidR="001C3EE5" w:rsidRPr="006E29D8" w:rsidRDefault="001C3EE5" w:rsidP="00E20424">
      <w:pPr>
        <w:pStyle w:val="Akapitzlist"/>
        <w:numPr>
          <w:ilvl w:val="0"/>
          <w:numId w:val="5"/>
        </w:numPr>
        <w:spacing w:after="0" w:line="240" w:lineRule="auto"/>
        <w:ind w:left="426" w:hanging="426"/>
        <w:jc w:val="both"/>
        <w:rPr>
          <w:rFonts w:ascii="Times New Roman" w:hAnsi="Times New Roman"/>
          <w:sz w:val="24"/>
          <w:szCs w:val="24"/>
        </w:rPr>
      </w:pPr>
      <w:r w:rsidRPr="006E29D8">
        <w:rPr>
          <w:rFonts w:ascii="Times New Roman" w:eastAsia="Times New Roman" w:hAnsi="Times New Roman"/>
          <w:sz w:val="24"/>
          <w:szCs w:val="24"/>
          <w:lang w:eastAsia="pl-PL"/>
        </w:rPr>
        <w:t>w odniesieniu do danych osobowych Wykonawcy decyzje nie będą podejmowane w sposób zautomatyzowany, stosowanie do art. 22 RODO;</w:t>
      </w:r>
    </w:p>
    <w:p w14:paraId="48BA4ABD" w14:textId="77777777" w:rsidR="001C3EE5" w:rsidRPr="006E29D8" w:rsidRDefault="001C3EE5" w:rsidP="00E20424">
      <w:pPr>
        <w:pStyle w:val="Akapitzlist"/>
        <w:numPr>
          <w:ilvl w:val="0"/>
          <w:numId w:val="5"/>
        </w:numPr>
        <w:spacing w:after="0" w:line="240" w:lineRule="auto"/>
        <w:ind w:left="426" w:hanging="426"/>
        <w:jc w:val="both"/>
        <w:rPr>
          <w:rFonts w:ascii="Times New Roman" w:eastAsia="Times New Roman" w:hAnsi="Times New Roman"/>
          <w:color w:val="00B0F0"/>
          <w:sz w:val="24"/>
          <w:szCs w:val="24"/>
          <w:lang w:eastAsia="pl-PL"/>
        </w:rPr>
      </w:pPr>
      <w:r w:rsidRPr="006E29D8">
        <w:rPr>
          <w:rFonts w:ascii="Times New Roman" w:eastAsia="Times New Roman" w:hAnsi="Times New Roman"/>
          <w:sz w:val="24"/>
          <w:szCs w:val="24"/>
          <w:lang w:eastAsia="pl-PL"/>
        </w:rPr>
        <w:t>Wykonawca posiada:</w:t>
      </w:r>
    </w:p>
    <w:p w14:paraId="2DD21BD6" w14:textId="77777777" w:rsidR="001C3EE5" w:rsidRPr="006E29D8" w:rsidRDefault="001C3EE5" w:rsidP="00E20424">
      <w:pPr>
        <w:pStyle w:val="Akapitzlist"/>
        <w:numPr>
          <w:ilvl w:val="0"/>
          <w:numId w:val="6"/>
        </w:numPr>
        <w:spacing w:after="0" w:line="240" w:lineRule="auto"/>
        <w:ind w:left="709" w:hanging="283"/>
        <w:jc w:val="both"/>
        <w:rPr>
          <w:rFonts w:ascii="Times New Roman" w:eastAsia="Times New Roman" w:hAnsi="Times New Roman"/>
          <w:color w:val="00B0F0"/>
          <w:sz w:val="24"/>
          <w:szCs w:val="24"/>
          <w:lang w:eastAsia="pl-PL"/>
        </w:rPr>
      </w:pPr>
      <w:r w:rsidRPr="006E29D8">
        <w:rPr>
          <w:rFonts w:ascii="Times New Roman" w:eastAsia="Times New Roman" w:hAnsi="Times New Roman"/>
          <w:sz w:val="24"/>
          <w:szCs w:val="24"/>
          <w:lang w:eastAsia="pl-PL"/>
        </w:rPr>
        <w:t>na podstawie art. 15 RODO prawo dostępu do danych osobowych dotyczących Wykonawcy;</w:t>
      </w:r>
    </w:p>
    <w:p w14:paraId="7082BF26" w14:textId="77777777" w:rsidR="001C3EE5" w:rsidRPr="006E29D8" w:rsidRDefault="001C3EE5" w:rsidP="00E20424">
      <w:pPr>
        <w:pStyle w:val="Akapitzlist"/>
        <w:numPr>
          <w:ilvl w:val="0"/>
          <w:numId w:val="6"/>
        </w:numPr>
        <w:spacing w:after="0" w:line="240" w:lineRule="auto"/>
        <w:ind w:left="709" w:hanging="283"/>
        <w:jc w:val="both"/>
        <w:rPr>
          <w:rFonts w:ascii="Times New Roman" w:eastAsia="Times New Roman" w:hAnsi="Times New Roman"/>
          <w:sz w:val="24"/>
          <w:szCs w:val="24"/>
          <w:lang w:eastAsia="pl-PL"/>
        </w:rPr>
      </w:pPr>
      <w:r w:rsidRPr="006E29D8">
        <w:rPr>
          <w:rFonts w:ascii="Times New Roman" w:eastAsia="Times New Roman" w:hAnsi="Times New Roman"/>
          <w:sz w:val="24"/>
          <w:szCs w:val="24"/>
          <w:lang w:eastAsia="pl-PL"/>
        </w:rPr>
        <w:t>na podstawie art. 16 RODO prawo do sprostowania danych osobowych Wykonawcy</w:t>
      </w:r>
    </w:p>
    <w:p w14:paraId="62EC0FE9" w14:textId="77777777" w:rsidR="001C3EE5" w:rsidRPr="006E29D8" w:rsidRDefault="001C3EE5" w:rsidP="00E20424">
      <w:pPr>
        <w:pStyle w:val="Akapitzlist"/>
        <w:numPr>
          <w:ilvl w:val="0"/>
          <w:numId w:val="6"/>
        </w:numPr>
        <w:spacing w:after="0" w:line="240" w:lineRule="auto"/>
        <w:ind w:left="709" w:hanging="283"/>
        <w:jc w:val="both"/>
        <w:rPr>
          <w:rFonts w:ascii="Times New Roman" w:eastAsia="Times New Roman" w:hAnsi="Times New Roman"/>
          <w:sz w:val="24"/>
          <w:szCs w:val="24"/>
          <w:lang w:eastAsia="pl-PL"/>
        </w:rPr>
      </w:pPr>
      <w:r w:rsidRPr="006E29D8">
        <w:rPr>
          <w:rFonts w:ascii="Times New Roman" w:eastAsia="Times New Roman" w:hAnsi="Times New Roman"/>
          <w:sz w:val="24"/>
          <w:szCs w:val="24"/>
          <w:lang w:eastAsia="pl-PL"/>
        </w:rPr>
        <w:t xml:space="preserve">na podstawie art. 18 RODO prawo żądania od administratora ograniczenia przetwarzania danych osobowych z zastrzeżeniem przypadków, o których mowa w art. 18 ust. 2 RODO;  </w:t>
      </w:r>
    </w:p>
    <w:p w14:paraId="152B4845" w14:textId="77777777" w:rsidR="001C3EE5" w:rsidRPr="006E29D8" w:rsidRDefault="001C3EE5" w:rsidP="00E20424">
      <w:pPr>
        <w:pStyle w:val="Akapitzlist"/>
        <w:numPr>
          <w:ilvl w:val="0"/>
          <w:numId w:val="6"/>
        </w:numPr>
        <w:spacing w:after="0" w:line="240" w:lineRule="auto"/>
        <w:ind w:left="709" w:hanging="283"/>
        <w:jc w:val="both"/>
        <w:rPr>
          <w:rFonts w:ascii="Times New Roman" w:eastAsia="Times New Roman" w:hAnsi="Times New Roman"/>
          <w:i/>
          <w:color w:val="00B0F0"/>
          <w:sz w:val="24"/>
          <w:szCs w:val="24"/>
          <w:lang w:eastAsia="pl-PL"/>
        </w:rPr>
      </w:pPr>
      <w:r w:rsidRPr="006E29D8">
        <w:rPr>
          <w:rFonts w:ascii="Times New Roman" w:eastAsia="Times New Roman" w:hAnsi="Times New Roman"/>
          <w:sz w:val="24"/>
          <w:szCs w:val="24"/>
          <w:lang w:eastAsia="pl-PL"/>
        </w:rPr>
        <w:t>prawo do wniesienia skargi do Prezesa Urzędu Ochrony Danych Osobowych, gdy uzna Wykonawca, że przetwarzanie danych osobowych dotyczących Wykonawcy narusza przepisy RODO;</w:t>
      </w:r>
    </w:p>
    <w:p w14:paraId="388044C0" w14:textId="77777777" w:rsidR="001C3EE5" w:rsidRPr="006E29D8" w:rsidRDefault="001C3EE5" w:rsidP="00E20424">
      <w:pPr>
        <w:pStyle w:val="Akapitzlist"/>
        <w:numPr>
          <w:ilvl w:val="0"/>
          <w:numId w:val="5"/>
        </w:numPr>
        <w:spacing w:after="0" w:line="240" w:lineRule="auto"/>
        <w:ind w:left="426" w:hanging="426"/>
        <w:jc w:val="both"/>
        <w:rPr>
          <w:rFonts w:ascii="Times New Roman" w:eastAsia="Times New Roman" w:hAnsi="Times New Roman"/>
          <w:i/>
          <w:color w:val="00B0F0"/>
          <w:sz w:val="24"/>
          <w:szCs w:val="24"/>
          <w:lang w:eastAsia="pl-PL"/>
        </w:rPr>
      </w:pPr>
      <w:r w:rsidRPr="006E29D8">
        <w:rPr>
          <w:rFonts w:ascii="Times New Roman" w:eastAsia="Times New Roman" w:hAnsi="Times New Roman"/>
          <w:sz w:val="24"/>
          <w:szCs w:val="24"/>
          <w:lang w:eastAsia="pl-PL"/>
        </w:rPr>
        <w:t>nie przysługuje Wykonawcy:</w:t>
      </w:r>
    </w:p>
    <w:p w14:paraId="2BDA50BE" w14:textId="77777777" w:rsidR="001C3EE5" w:rsidRPr="006E29D8" w:rsidRDefault="001C3EE5" w:rsidP="00E20424">
      <w:pPr>
        <w:pStyle w:val="Akapitzlist"/>
        <w:numPr>
          <w:ilvl w:val="0"/>
          <w:numId w:val="7"/>
        </w:numPr>
        <w:spacing w:after="0" w:line="240" w:lineRule="auto"/>
        <w:ind w:left="709" w:hanging="283"/>
        <w:jc w:val="both"/>
        <w:rPr>
          <w:rFonts w:ascii="Times New Roman" w:eastAsia="Times New Roman" w:hAnsi="Times New Roman"/>
          <w:i/>
          <w:color w:val="00B0F0"/>
          <w:sz w:val="24"/>
          <w:szCs w:val="24"/>
          <w:lang w:eastAsia="pl-PL"/>
        </w:rPr>
      </w:pPr>
      <w:r w:rsidRPr="006E29D8">
        <w:rPr>
          <w:rFonts w:ascii="Times New Roman" w:eastAsia="Times New Roman" w:hAnsi="Times New Roman"/>
          <w:sz w:val="24"/>
          <w:szCs w:val="24"/>
          <w:lang w:eastAsia="pl-PL"/>
        </w:rPr>
        <w:t>w związku z art. 17 ust. 3 lit. b, d lub e RODO prawo do usunięcia danych osobowych;</w:t>
      </w:r>
    </w:p>
    <w:p w14:paraId="71585E70" w14:textId="77777777" w:rsidR="001C3EE5" w:rsidRPr="006E29D8" w:rsidRDefault="001C3EE5" w:rsidP="00E20424">
      <w:pPr>
        <w:pStyle w:val="Akapitzlist"/>
        <w:numPr>
          <w:ilvl w:val="0"/>
          <w:numId w:val="7"/>
        </w:numPr>
        <w:spacing w:after="0" w:line="240" w:lineRule="auto"/>
        <w:ind w:left="709" w:hanging="283"/>
        <w:jc w:val="both"/>
        <w:rPr>
          <w:rFonts w:ascii="Times New Roman" w:eastAsia="Times New Roman" w:hAnsi="Times New Roman"/>
          <w:i/>
          <w:sz w:val="24"/>
          <w:szCs w:val="24"/>
          <w:lang w:eastAsia="pl-PL"/>
        </w:rPr>
      </w:pPr>
      <w:r w:rsidRPr="006E29D8">
        <w:rPr>
          <w:rFonts w:ascii="Times New Roman" w:eastAsia="Times New Roman" w:hAnsi="Times New Roman"/>
          <w:sz w:val="24"/>
          <w:szCs w:val="24"/>
          <w:lang w:eastAsia="pl-PL"/>
        </w:rPr>
        <w:t>prawo do przenoszenia danych osobowych, o którym mowa w art. 20 RODO;</w:t>
      </w:r>
    </w:p>
    <w:p w14:paraId="662BF196" w14:textId="77777777" w:rsidR="001C3EE5" w:rsidRPr="006E29D8" w:rsidRDefault="001C3EE5" w:rsidP="00E20424">
      <w:pPr>
        <w:pStyle w:val="Akapitzlist"/>
        <w:numPr>
          <w:ilvl w:val="0"/>
          <w:numId w:val="7"/>
        </w:numPr>
        <w:spacing w:after="0" w:line="240" w:lineRule="auto"/>
        <w:ind w:left="709" w:hanging="283"/>
        <w:jc w:val="both"/>
        <w:rPr>
          <w:rFonts w:ascii="Times New Roman" w:eastAsia="Times New Roman" w:hAnsi="Times New Roman"/>
          <w:i/>
          <w:sz w:val="24"/>
          <w:szCs w:val="24"/>
          <w:lang w:eastAsia="pl-PL"/>
        </w:rPr>
      </w:pPr>
      <w:r w:rsidRPr="006E29D8">
        <w:rPr>
          <w:rFonts w:ascii="Times New Roman" w:eastAsia="Times New Roman" w:hAnsi="Times New Roman"/>
          <w:sz w:val="24"/>
          <w:szCs w:val="24"/>
          <w:lang w:eastAsia="pl-PL"/>
        </w:rPr>
        <w:t xml:space="preserve">na podstawie art. 21 RODO prawo sprzeciwu, wobec przetwarzania danych osobowych, gdyż podstawą prawną przetwarzania danych osobowych Wykonawcy jest art. 6 ust. 1 lit. c RODO. </w:t>
      </w:r>
    </w:p>
    <w:p w14:paraId="3EDFEDEB" w14:textId="77777777" w:rsidR="00C05E91" w:rsidRDefault="00C05E91" w:rsidP="00E20424">
      <w:pPr>
        <w:spacing w:after="0" w:line="240" w:lineRule="auto"/>
        <w:jc w:val="both"/>
        <w:rPr>
          <w:rFonts w:ascii="Times New Roman" w:eastAsia="Calibri" w:hAnsi="Times New Roman" w:cs="Times New Roman"/>
          <w:b/>
          <w:sz w:val="24"/>
          <w:szCs w:val="24"/>
        </w:rPr>
      </w:pPr>
    </w:p>
    <w:p w14:paraId="2FB735D3" w14:textId="77777777" w:rsidR="003C37EE" w:rsidRDefault="003C37EE" w:rsidP="00E20424">
      <w:pPr>
        <w:spacing w:after="0" w:line="240" w:lineRule="auto"/>
        <w:jc w:val="both"/>
        <w:rPr>
          <w:rFonts w:ascii="Times New Roman" w:eastAsia="Calibri" w:hAnsi="Times New Roman" w:cs="Times New Roman"/>
          <w:b/>
          <w:sz w:val="24"/>
          <w:szCs w:val="24"/>
        </w:rPr>
      </w:pPr>
    </w:p>
    <w:p w14:paraId="2298B73F" w14:textId="77777777" w:rsidR="003C37EE" w:rsidRDefault="003C37EE" w:rsidP="00C05E91">
      <w:pPr>
        <w:spacing w:after="200" w:line="276" w:lineRule="auto"/>
        <w:jc w:val="both"/>
        <w:rPr>
          <w:rFonts w:ascii="Times New Roman" w:eastAsia="Calibri" w:hAnsi="Times New Roman" w:cs="Times New Roman"/>
          <w:b/>
          <w:sz w:val="24"/>
          <w:szCs w:val="24"/>
        </w:rPr>
      </w:pPr>
    </w:p>
    <w:p w14:paraId="57BAAC53" w14:textId="77777777" w:rsidR="00E20424" w:rsidRPr="00E20424" w:rsidRDefault="00E20424" w:rsidP="00E20424">
      <w:pPr>
        <w:tabs>
          <w:tab w:val="left" w:pos="5175"/>
        </w:tabs>
        <w:spacing w:after="200" w:line="276" w:lineRule="auto"/>
        <w:jc w:val="both"/>
        <w:rPr>
          <w:rFonts w:ascii="Times New Roman" w:eastAsia="Calibri" w:hAnsi="Times New Roman" w:cs="Times New Roman"/>
          <w:b/>
          <w:i/>
          <w:color w:val="FF0000"/>
          <w:sz w:val="24"/>
          <w:szCs w:val="24"/>
        </w:rPr>
      </w:pPr>
      <w:r>
        <w:rPr>
          <w:rFonts w:ascii="Times New Roman" w:eastAsia="Calibri" w:hAnsi="Times New Roman" w:cs="Times New Roman"/>
          <w:b/>
          <w:sz w:val="24"/>
          <w:szCs w:val="24"/>
        </w:rPr>
        <w:tab/>
        <w:t xml:space="preserve">      </w:t>
      </w:r>
      <w:r w:rsidRPr="00E20424">
        <w:rPr>
          <w:rFonts w:ascii="Times New Roman" w:eastAsia="Calibri" w:hAnsi="Times New Roman" w:cs="Times New Roman"/>
          <w:b/>
          <w:i/>
          <w:color w:val="FF0000"/>
          <w:sz w:val="24"/>
          <w:szCs w:val="24"/>
        </w:rPr>
        <w:t>Henryk Konieczny</w:t>
      </w:r>
    </w:p>
    <w:p w14:paraId="2F71CE16" w14:textId="77777777" w:rsidR="00E20424" w:rsidRPr="006E29D8" w:rsidRDefault="00E20424" w:rsidP="00E20424">
      <w:pPr>
        <w:tabs>
          <w:tab w:val="left" w:pos="5175"/>
        </w:tabs>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Wójt Gminy Fałków</w:t>
      </w:r>
    </w:p>
    <w:p w14:paraId="3BFBE4FB" w14:textId="77777777" w:rsidR="00C05E91" w:rsidRPr="006E29D8" w:rsidRDefault="00C05E91" w:rsidP="00C05E91">
      <w:pPr>
        <w:spacing w:after="0" w:line="276" w:lineRule="auto"/>
        <w:ind w:left="4956"/>
        <w:jc w:val="both"/>
        <w:rPr>
          <w:rFonts w:ascii="Times New Roman" w:eastAsia="Calibri" w:hAnsi="Times New Roman" w:cs="Times New Roman"/>
          <w:sz w:val="24"/>
          <w:szCs w:val="24"/>
        </w:rPr>
      </w:pPr>
      <w:r w:rsidRPr="006E29D8">
        <w:rPr>
          <w:rFonts w:ascii="Times New Roman" w:eastAsia="Calibri" w:hAnsi="Times New Roman" w:cs="Times New Roman"/>
          <w:sz w:val="24"/>
          <w:szCs w:val="24"/>
        </w:rPr>
        <w:t>…………………………………</w:t>
      </w:r>
    </w:p>
    <w:p w14:paraId="498C337F" w14:textId="77777777" w:rsidR="00C05E91" w:rsidRPr="006E29D8" w:rsidRDefault="00C05E91" w:rsidP="00C05E91">
      <w:pPr>
        <w:spacing w:after="0" w:line="276" w:lineRule="auto"/>
        <w:ind w:left="4956"/>
        <w:jc w:val="both"/>
        <w:rPr>
          <w:rFonts w:ascii="Times New Roman" w:eastAsia="Calibri" w:hAnsi="Times New Roman" w:cs="Times New Roman"/>
          <w:b/>
          <w:sz w:val="24"/>
          <w:szCs w:val="24"/>
        </w:rPr>
      </w:pPr>
      <w:r w:rsidRPr="006E29D8">
        <w:rPr>
          <w:rFonts w:ascii="Times New Roman" w:eastAsia="Calibri" w:hAnsi="Times New Roman" w:cs="Times New Roman"/>
          <w:sz w:val="24"/>
          <w:szCs w:val="24"/>
        </w:rPr>
        <w:t xml:space="preserve">       podpis zamawiającego</w:t>
      </w:r>
    </w:p>
    <w:p w14:paraId="22A05F76" w14:textId="77777777" w:rsidR="00F55087" w:rsidRPr="006E29D8" w:rsidRDefault="00C05E91" w:rsidP="00F55087">
      <w:pPr>
        <w:spacing w:after="0" w:line="276" w:lineRule="auto"/>
        <w:rPr>
          <w:rFonts w:ascii="Times New Roman" w:eastAsia="Calibri" w:hAnsi="Times New Roman" w:cs="Times New Roman"/>
          <w:b/>
          <w:sz w:val="24"/>
          <w:szCs w:val="24"/>
        </w:rPr>
      </w:pPr>
      <w:r w:rsidRPr="006E29D8">
        <w:rPr>
          <w:rFonts w:ascii="Times New Roman" w:eastAsia="Calibri" w:hAnsi="Times New Roman" w:cs="Times New Roman"/>
          <w:sz w:val="24"/>
          <w:szCs w:val="24"/>
        </w:rPr>
        <w:br w:type="page"/>
      </w:r>
    </w:p>
    <w:p w14:paraId="7D7B00EA" w14:textId="77777777" w:rsidR="00F55087" w:rsidRPr="006E29D8" w:rsidRDefault="00F55087" w:rsidP="00F55087">
      <w:pPr>
        <w:spacing w:after="0" w:line="276" w:lineRule="auto"/>
        <w:jc w:val="right"/>
        <w:rPr>
          <w:rFonts w:ascii="Times New Roman" w:eastAsia="Calibri" w:hAnsi="Times New Roman" w:cs="Times New Roman"/>
          <w:sz w:val="24"/>
          <w:szCs w:val="24"/>
        </w:rPr>
      </w:pPr>
    </w:p>
    <w:p w14:paraId="72DF030C" w14:textId="77777777" w:rsidR="00F55087" w:rsidRPr="006E29D8" w:rsidRDefault="00F55087" w:rsidP="00F55087">
      <w:pPr>
        <w:spacing w:after="0" w:line="276" w:lineRule="auto"/>
        <w:jc w:val="right"/>
        <w:rPr>
          <w:rFonts w:ascii="Times New Roman" w:eastAsia="Calibri" w:hAnsi="Times New Roman" w:cs="Times New Roman"/>
          <w:sz w:val="24"/>
          <w:szCs w:val="24"/>
        </w:rPr>
      </w:pPr>
    </w:p>
    <w:p w14:paraId="7084CEE1" w14:textId="77777777" w:rsidR="00F55087" w:rsidRPr="006E29D8" w:rsidRDefault="00F55087" w:rsidP="00F55087">
      <w:pPr>
        <w:spacing w:after="0" w:line="276" w:lineRule="auto"/>
        <w:jc w:val="right"/>
        <w:rPr>
          <w:rFonts w:ascii="Times New Roman" w:eastAsia="Calibri" w:hAnsi="Times New Roman" w:cs="Times New Roman"/>
          <w:sz w:val="24"/>
          <w:szCs w:val="24"/>
        </w:rPr>
      </w:pPr>
    </w:p>
    <w:p w14:paraId="320180C1" w14:textId="77777777" w:rsidR="00F55087" w:rsidRPr="006E29D8" w:rsidRDefault="00F55087" w:rsidP="00F55087">
      <w:pPr>
        <w:spacing w:after="0" w:line="276" w:lineRule="auto"/>
        <w:jc w:val="right"/>
        <w:rPr>
          <w:rFonts w:ascii="Times New Roman" w:eastAsia="Calibri" w:hAnsi="Times New Roman" w:cs="Times New Roman"/>
          <w:sz w:val="24"/>
          <w:szCs w:val="24"/>
        </w:rPr>
      </w:pPr>
      <w:r w:rsidRPr="006E29D8">
        <w:rPr>
          <w:rFonts w:ascii="Times New Roman" w:eastAsia="Calibri" w:hAnsi="Times New Roman" w:cs="Times New Roman"/>
          <w:sz w:val="24"/>
          <w:szCs w:val="24"/>
        </w:rPr>
        <w:t xml:space="preserve"> ………………………………………………</w:t>
      </w:r>
    </w:p>
    <w:p w14:paraId="7EB53F0E" w14:textId="77777777" w:rsidR="00F55087" w:rsidRPr="006E29D8" w:rsidRDefault="00F55087" w:rsidP="00F55087">
      <w:pPr>
        <w:spacing w:after="0" w:line="276" w:lineRule="auto"/>
        <w:ind w:left="5664" w:firstLine="708"/>
        <w:rPr>
          <w:rFonts w:ascii="Times New Roman" w:eastAsia="Calibri" w:hAnsi="Times New Roman" w:cs="Times New Roman"/>
          <w:i/>
          <w:sz w:val="24"/>
          <w:szCs w:val="24"/>
        </w:rPr>
      </w:pPr>
      <w:r w:rsidRPr="006E29D8">
        <w:rPr>
          <w:rFonts w:ascii="Times New Roman" w:eastAsia="Calibri" w:hAnsi="Times New Roman" w:cs="Times New Roman"/>
          <w:i/>
          <w:sz w:val="24"/>
          <w:szCs w:val="24"/>
        </w:rPr>
        <w:t>(miejscowość, data)</w:t>
      </w:r>
    </w:p>
    <w:p w14:paraId="0A40FF37" w14:textId="77777777" w:rsidR="00F55087" w:rsidRPr="006E29D8" w:rsidRDefault="00F55087" w:rsidP="00F55087">
      <w:pPr>
        <w:spacing w:after="0" w:line="276" w:lineRule="auto"/>
        <w:rPr>
          <w:rFonts w:ascii="Times New Roman" w:eastAsia="Calibri" w:hAnsi="Times New Roman" w:cs="Times New Roman"/>
          <w:sz w:val="24"/>
          <w:szCs w:val="24"/>
        </w:rPr>
      </w:pPr>
      <w:r w:rsidRPr="006E29D8">
        <w:rPr>
          <w:rFonts w:ascii="Times New Roman" w:eastAsia="Calibri" w:hAnsi="Times New Roman" w:cs="Times New Roman"/>
          <w:sz w:val="24"/>
          <w:szCs w:val="24"/>
        </w:rPr>
        <w:t>………………………</w:t>
      </w:r>
    </w:p>
    <w:p w14:paraId="7A8B8FA8" w14:textId="77777777" w:rsidR="00F55087" w:rsidRPr="006E29D8" w:rsidRDefault="00F55087" w:rsidP="00F55087">
      <w:pPr>
        <w:spacing w:after="0" w:line="276" w:lineRule="auto"/>
        <w:rPr>
          <w:rFonts w:ascii="Times New Roman" w:eastAsia="Calibri" w:hAnsi="Times New Roman" w:cs="Times New Roman"/>
          <w:sz w:val="24"/>
          <w:szCs w:val="24"/>
        </w:rPr>
      </w:pPr>
      <w:r w:rsidRPr="006E29D8">
        <w:rPr>
          <w:rFonts w:ascii="Times New Roman" w:eastAsia="Calibri" w:hAnsi="Times New Roman" w:cs="Times New Roman"/>
          <w:sz w:val="24"/>
          <w:szCs w:val="24"/>
        </w:rPr>
        <w:t>nazwa i adres oferenta</w:t>
      </w:r>
    </w:p>
    <w:p w14:paraId="57132674" w14:textId="77777777" w:rsidR="00F55087" w:rsidRPr="006E29D8" w:rsidRDefault="00F55087" w:rsidP="00F55087">
      <w:pPr>
        <w:autoSpaceDE w:val="0"/>
        <w:autoSpaceDN w:val="0"/>
        <w:adjustRightInd w:val="0"/>
        <w:spacing w:after="0" w:line="276" w:lineRule="auto"/>
        <w:ind w:left="284"/>
        <w:jc w:val="both"/>
        <w:rPr>
          <w:rFonts w:ascii="Times New Roman" w:eastAsia="Calibri" w:hAnsi="Times New Roman" w:cs="Times New Roman"/>
          <w:sz w:val="24"/>
          <w:szCs w:val="24"/>
          <w:lang w:eastAsia="pl-PL"/>
        </w:rPr>
      </w:pPr>
    </w:p>
    <w:p w14:paraId="14B704E3" w14:textId="77777777" w:rsidR="00F55087" w:rsidRPr="006E29D8" w:rsidRDefault="00F55087" w:rsidP="00F55087">
      <w:pPr>
        <w:autoSpaceDE w:val="0"/>
        <w:autoSpaceDN w:val="0"/>
        <w:adjustRightInd w:val="0"/>
        <w:spacing w:after="0" w:line="276" w:lineRule="auto"/>
        <w:ind w:left="284"/>
        <w:jc w:val="both"/>
        <w:rPr>
          <w:rFonts w:ascii="Times New Roman" w:eastAsia="Calibri" w:hAnsi="Times New Roman" w:cs="Times New Roman"/>
          <w:sz w:val="24"/>
          <w:szCs w:val="24"/>
          <w:lang w:eastAsia="pl-PL"/>
        </w:rPr>
      </w:pPr>
    </w:p>
    <w:p w14:paraId="4C433CA6" w14:textId="77777777" w:rsidR="00F55087" w:rsidRPr="006E29D8" w:rsidRDefault="00F55087" w:rsidP="00F55087">
      <w:pPr>
        <w:autoSpaceDE w:val="0"/>
        <w:autoSpaceDN w:val="0"/>
        <w:adjustRightInd w:val="0"/>
        <w:spacing w:after="0" w:line="276" w:lineRule="auto"/>
        <w:jc w:val="center"/>
        <w:rPr>
          <w:rFonts w:ascii="Times New Roman" w:eastAsia="Calibri" w:hAnsi="Times New Roman" w:cs="Times New Roman"/>
          <w:b/>
          <w:bCs/>
          <w:sz w:val="24"/>
          <w:szCs w:val="24"/>
          <w:lang w:eastAsia="pl-PL"/>
        </w:rPr>
      </w:pPr>
      <w:r w:rsidRPr="006E29D8">
        <w:rPr>
          <w:rFonts w:ascii="Times New Roman" w:eastAsia="Calibri" w:hAnsi="Times New Roman" w:cs="Times New Roman"/>
          <w:b/>
          <w:sz w:val="24"/>
          <w:szCs w:val="24"/>
          <w:lang w:eastAsia="pl-PL"/>
        </w:rPr>
        <w:t>Formularz ofertowy dla zamówień o wartości równej i   przekraczającej równowartość kwoty 50 000 złotych netto do kwoty 130 000 złotych netto</w:t>
      </w:r>
    </w:p>
    <w:p w14:paraId="4A7A9162" w14:textId="77777777" w:rsidR="00F55087" w:rsidRPr="006E29D8" w:rsidRDefault="00F55087" w:rsidP="00F55087">
      <w:pPr>
        <w:spacing w:after="0" w:line="276" w:lineRule="auto"/>
        <w:rPr>
          <w:rFonts w:ascii="Times New Roman" w:eastAsia="Calibri" w:hAnsi="Times New Roman" w:cs="Times New Roman"/>
          <w:sz w:val="24"/>
          <w:szCs w:val="24"/>
        </w:rPr>
      </w:pPr>
    </w:p>
    <w:p w14:paraId="5B2837B7" w14:textId="77777777" w:rsidR="00F55087" w:rsidRPr="006E29D8" w:rsidRDefault="00F55087" w:rsidP="00F55087">
      <w:pPr>
        <w:spacing w:after="0" w:line="276" w:lineRule="auto"/>
        <w:rPr>
          <w:rFonts w:ascii="Times New Roman" w:eastAsia="Calibri" w:hAnsi="Times New Roman" w:cs="Times New Roman"/>
          <w:sz w:val="24"/>
          <w:szCs w:val="24"/>
        </w:rPr>
      </w:pPr>
    </w:p>
    <w:p w14:paraId="30EE3C86" w14:textId="77777777" w:rsidR="00F55087" w:rsidRPr="006E29D8" w:rsidRDefault="00F55087" w:rsidP="00F55087">
      <w:pPr>
        <w:spacing w:after="0" w:line="276" w:lineRule="auto"/>
        <w:jc w:val="center"/>
        <w:rPr>
          <w:rFonts w:ascii="Times New Roman" w:eastAsia="Calibri" w:hAnsi="Times New Roman" w:cs="Times New Roman"/>
          <w:b/>
          <w:sz w:val="24"/>
          <w:szCs w:val="24"/>
        </w:rPr>
      </w:pPr>
      <w:r w:rsidRPr="006E29D8">
        <w:rPr>
          <w:rFonts w:ascii="Times New Roman" w:eastAsia="Calibri" w:hAnsi="Times New Roman" w:cs="Times New Roman"/>
          <w:b/>
          <w:sz w:val="24"/>
          <w:szCs w:val="24"/>
        </w:rPr>
        <w:t>OFERTA</w:t>
      </w:r>
    </w:p>
    <w:p w14:paraId="3E94C0BD" w14:textId="77777777" w:rsidR="00F55087" w:rsidRPr="006E29D8" w:rsidRDefault="00F55087" w:rsidP="00F55087">
      <w:pPr>
        <w:spacing w:after="0" w:line="276" w:lineRule="auto"/>
        <w:rPr>
          <w:rFonts w:ascii="Times New Roman" w:eastAsia="Calibri" w:hAnsi="Times New Roman" w:cs="Times New Roman"/>
          <w:b/>
          <w:sz w:val="24"/>
          <w:szCs w:val="24"/>
        </w:rPr>
      </w:pPr>
    </w:p>
    <w:p w14:paraId="3A121B57" w14:textId="77777777" w:rsidR="00633144" w:rsidRPr="00633144" w:rsidRDefault="00F55087" w:rsidP="00633144">
      <w:pPr>
        <w:jc w:val="both"/>
        <w:rPr>
          <w:rFonts w:ascii="Times New Roman" w:eastAsia="Calibri" w:hAnsi="Times New Roman" w:cs="Times New Roman"/>
          <w:b/>
          <w:bCs/>
          <w:sz w:val="24"/>
          <w:szCs w:val="24"/>
        </w:rPr>
      </w:pPr>
      <w:r w:rsidRPr="006E29D8">
        <w:rPr>
          <w:rFonts w:ascii="Times New Roman" w:eastAsia="Calibri" w:hAnsi="Times New Roman" w:cs="Times New Roman"/>
          <w:sz w:val="24"/>
          <w:szCs w:val="24"/>
        </w:rPr>
        <w:t>Odpowiadając na skierowane do nas zapytanie cenowe dotyczące</w:t>
      </w:r>
      <w:r w:rsidR="00E20424">
        <w:rPr>
          <w:rFonts w:ascii="Times New Roman" w:eastAsia="Calibri" w:hAnsi="Times New Roman" w:cs="Times New Roman"/>
          <w:sz w:val="24"/>
          <w:szCs w:val="24"/>
        </w:rPr>
        <w:t>:</w:t>
      </w:r>
      <w:r w:rsidR="003C37EE">
        <w:rPr>
          <w:rFonts w:ascii="Times New Roman" w:eastAsia="Calibri" w:hAnsi="Times New Roman" w:cs="Times New Roman"/>
          <w:sz w:val="24"/>
          <w:szCs w:val="24"/>
        </w:rPr>
        <w:t xml:space="preserve"> </w:t>
      </w:r>
      <w:r w:rsidR="003C37EE" w:rsidRPr="003C37EE">
        <w:rPr>
          <w:rFonts w:ascii="Times New Roman" w:eastAsia="Calibri" w:hAnsi="Times New Roman" w:cs="Times New Roman"/>
          <w:b/>
          <w:sz w:val="24"/>
          <w:szCs w:val="24"/>
        </w:rPr>
        <w:t>„</w:t>
      </w:r>
      <w:r w:rsidR="00633144" w:rsidRPr="00633144">
        <w:rPr>
          <w:rFonts w:ascii="Times New Roman" w:eastAsia="Calibri" w:hAnsi="Times New Roman" w:cs="Times New Roman"/>
          <w:b/>
          <w:bCs/>
          <w:sz w:val="24"/>
          <w:szCs w:val="24"/>
        </w:rPr>
        <w:t>Wykonanie dokumentacji projektowo - kosztorysowej dla zadania pn.: „Budowa drogi w miejscowości Papiernia w Gminie Fałków wraz z uzyskaniem decyzji o zezwoleniu na realizację inwestycji drogowej (ZRID)”</w:t>
      </w:r>
    </w:p>
    <w:p w14:paraId="6BB2E740" w14:textId="63AF9ED0" w:rsidR="003C37EE" w:rsidRPr="003C37EE" w:rsidRDefault="003C37EE" w:rsidP="003C37EE">
      <w:pPr>
        <w:jc w:val="both"/>
        <w:rPr>
          <w:rFonts w:ascii="Times New Roman" w:eastAsia="Calibri" w:hAnsi="Times New Roman" w:cs="Times New Roman"/>
          <w:sz w:val="24"/>
          <w:szCs w:val="24"/>
        </w:rPr>
      </w:pPr>
    </w:p>
    <w:p w14:paraId="495E8539" w14:textId="77777777" w:rsidR="00F55087" w:rsidRPr="006E29D8" w:rsidRDefault="00F55087" w:rsidP="003C37EE">
      <w:pPr>
        <w:spacing w:after="0" w:line="360" w:lineRule="auto"/>
        <w:jc w:val="both"/>
        <w:rPr>
          <w:rFonts w:ascii="Times New Roman" w:eastAsia="Calibri" w:hAnsi="Times New Roman" w:cs="Times New Roman"/>
          <w:sz w:val="24"/>
          <w:szCs w:val="24"/>
        </w:rPr>
      </w:pPr>
      <w:r w:rsidRPr="006E29D8">
        <w:rPr>
          <w:rFonts w:ascii="Times New Roman" w:eastAsia="Calibri" w:hAnsi="Times New Roman" w:cs="Times New Roman"/>
          <w:sz w:val="24"/>
          <w:szCs w:val="24"/>
        </w:rPr>
        <w:t>składamy ofertę następującej treści:</w:t>
      </w:r>
    </w:p>
    <w:p w14:paraId="4A29C907" w14:textId="77777777" w:rsidR="00F55087" w:rsidRDefault="00F55087" w:rsidP="00F55087">
      <w:pPr>
        <w:numPr>
          <w:ilvl w:val="0"/>
          <w:numId w:val="3"/>
        </w:numPr>
        <w:tabs>
          <w:tab w:val="clear" w:pos="720"/>
          <w:tab w:val="num" w:pos="426"/>
        </w:tabs>
        <w:spacing w:after="0" w:line="360" w:lineRule="auto"/>
        <w:ind w:left="426" w:hanging="426"/>
        <w:jc w:val="both"/>
        <w:rPr>
          <w:rFonts w:ascii="Times New Roman" w:eastAsia="Calibri" w:hAnsi="Times New Roman" w:cs="Times New Roman"/>
          <w:sz w:val="24"/>
          <w:szCs w:val="24"/>
        </w:rPr>
      </w:pPr>
      <w:r w:rsidRPr="006E29D8">
        <w:rPr>
          <w:rFonts w:ascii="Times New Roman" w:eastAsia="Calibri" w:hAnsi="Times New Roman" w:cs="Times New Roman"/>
          <w:sz w:val="24"/>
          <w:szCs w:val="24"/>
        </w:rPr>
        <w:t>oferujemy wykonania zamówienia na zasadach określonych w zapytaniu cenowym za:</w:t>
      </w:r>
    </w:p>
    <w:p w14:paraId="4011EBE8" w14:textId="77777777" w:rsidR="006560D8" w:rsidRPr="006E29D8" w:rsidRDefault="006560D8" w:rsidP="006560D8">
      <w:pPr>
        <w:spacing w:after="0" w:line="360" w:lineRule="auto"/>
        <w:ind w:left="426"/>
        <w:jc w:val="both"/>
        <w:rPr>
          <w:rFonts w:ascii="Times New Roman" w:eastAsia="Calibri" w:hAnsi="Times New Roman" w:cs="Times New Roman"/>
          <w:sz w:val="24"/>
          <w:szCs w:val="24"/>
        </w:rPr>
      </w:pPr>
    </w:p>
    <w:p w14:paraId="0A93FF5F" w14:textId="77777777" w:rsidR="00F55087" w:rsidRPr="006E29D8" w:rsidRDefault="00F55087" w:rsidP="00E20424">
      <w:pPr>
        <w:tabs>
          <w:tab w:val="num" w:pos="426"/>
        </w:tabs>
        <w:spacing w:after="0" w:line="360" w:lineRule="auto"/>
        <w:ind w:left="426"/>
        <w:jc w:val="both"/>
        <w:rPr>
          <w:rFonts w:ascii="Times New Roman" w:eastAsia="Calibri" w:hAnsi="Times New Roman" w:cs="Times New Roman"/>
          <w:sz w:val="24"/>
          <w:szCs w:val="24"/>
        </w:rPr>
      </w:pPr>
      <w:r w:rsidRPr="006E29D8">
        <w:rPr>
          <w:rFonts w:ascii="Times New Roman" w:eastAsia="Calibri" w:hAnsi="Times New Roman" w:cs="Times New Roman"/>
          <w:sz w:val="24"/>
          <w:szCs w:val="24"/>
        </w:rPr>
        <w:t>cenę brutto: …………………….. zł</w:t>
      </w:r>
      <w:r w:rsidR="00E20424">
        <w:rPr>
          <w:rFonts w:ascii="Times New Roman" w:eastAsia="Calibri" w:hAnsi="Times New Roman" w:cs="Times New Roman"/>
          <w:sz w:val="24"/>
          <w:szCs w:val="24"/>
        </w:rPr>
        <w:t xml:space="preserve">, </w:t>
      </w:r>
      <w:r w:rsidRPr="006E29D8">
        <w:rPr>
          <w:rFonts w:ascii="Times New Roman" w:eastAsia="Calibri" w:hAnsi="Times New Roman" w:cs="Times New Roman"/>
          <w:sz w:val="24"/>
          <w:szCs w:val="24"/>
        </w:rPr>
        <w:t>słownie: ...................................................</w:t>
      </w:r>
      <w:r w:rsidR="00E20424">
        <w:rPr>
          <w:rFonts w:ascii="Times New Roman" w:eastAsia="Calibri" w:hAnsi="Times New Roman" w:cs="Times New Roman"/>
          <w:sz w:val="24"/>
          <w:szCs w:val="24"/>
        </w:rPr>
        <w:t>...............</w:t>
      </w:r>
    </w:p>
    <w:p w14:paraId="6AB89C0D" w14:textId="77777777" w:rsidR="00F55087" w:rsidRPr="006E29D8" w:rsidRDefault="00F55087" w:rsidP="00F55087">
      <w:pPr>
        <w:tabs>
          <w:tab w:val="num" w:pos="426"/>
        </w:tabs>
        <w:spacing w:after="0" w:line="360" w:lineRule="auto"/>
        <w:ind w:left="426" w:hanging="426"/>
        <w:jc w:val="both"/>
        <w:rPr>
          <w:rFonts w:ascii="Times New Roman" w:eastAsia="Calibri" w:hAnsi="Times New Roman" w:cs="Times New Roman"/>
          <w:sz w:val="24"/>
          <w:szCs w:val="24"/>
        </w:rPr>
      </w:pPr>
    </w:p>
    <w:p w14:paraId="474795EF" w14:textId="4BCC1D8B" w:rsidR="00F55087" w:rsidRPr="006E29D8" w:rsidRDefault="00F55087" w:rsidP="00F55087">
      <w:pPr>
        <w:numPr>
          <w:ilvl w:val="0"/>
          <w:numId w:val="3"/>
        </w:numPr>
        <w:tabs>
          <w:tab w:val="clear" w:pos="720"/>
          <w:tab w:val="num" w:pos="426"/>
        </w:tabs>
        <w:spacing w:after="0" w:line="360" w:lineRule="auto"/>
        <w:ind w:left="426" w:hanging="426"/>
        <w:jc w:val="both"/>
        <w:rPr>
          <w:rFonts w:ascii="Times New Roman" w:eastAsia="Calibri" w:hAnsi="Times New Roman" w:cs="Times New Roman"/>
          <w:sz w:val="24"/>
          <w:szCs w:val="24"/>
        </w:rPr>
      </w:pPr>
      <w:r w:rsidRPr="006E29D8">
        <w:rPr>
          <w:rFonts w:ascii="Times New Roman" w:eastAsia="Calibri" w:hAnsi="Times New Roman" w:cs="Times New Roman"/>
          <w:sz w:val="24"/>
          <w:szCs w:val="24"/>
        </w:rPr>
        <w:t xml:space="preserve">Termin wykonania zamówienia: </w:t>
      </w:r>
      <w:r w:rsidR="003C37EE">
        <w:rPr>
          <w:rFonts w:ascii="Times New Roman" w:eastAsia="Calibri" w:hAnsi="Times New Roman" w:cs="Times New Roman"/>
          <w:sz w:val="24"/>
          <w:szCs w:val="24"/>
        </w:rPr>
        <w:t xml:space="preserve">do </w:t>
      </w:r>
      <w:r w:rsidR="00633144">
        <w:rPr>
          <w:rFonts w:ascii="Times New Roman" w:eastAsia="Calibri" w:hAnsi="Times New Roman" w:cs="Times New Roman"/>
          <w:sz w:val="24"/>
          <w:szCs w:val="24"/>
        </w:rPr>
        <w:t>12 miesięcy</w:t>
      </w:r>
      <w:r w:rsidR="00934DF9">
        <w:rPr>
          <w:rFonts w:ascii="Times New Roman" w:eastAsia="Calibri" w:hAnsi="Times New Roman" w:cs="Times New Roman"/>
          <w:sz w:val="24"/>
          <w:szCs w:val="24"/>
        </w:rPr>
        <w:t xml:space="preserve"> od dnia podpisania umowy</w:t>
      </w:r>
    </w:p>
    <w:p w14:paraId="204FCB4A" w14:textId="77777777" w:rsidR="00F55087" w:rsidRPr="006E29D8" w:rsidRDefault="00F55087" w:rsidP="00F55087">
      <w:pPr>
        <w:numPr>
          <w:ilvl w:val="0"/>
          <w:numId w:val="3"/>
        </w:numPr>
        <w:tabs>
          <w:tab w:val="clear" w:pos="720"/>
          <w:tab w:val="num" w:pos="426"/>
        </w:tabs>
        <w:spacing w:after="0" w:line="360" w:lineRule="auto"/>
        <w:ind w:left="426" w:hanging="426"/>
        <w:jc w:val="both"/>
        <w:rPr>
          <w:rFonts w:ascii="Times New Roman" w:eastAsia="Calibri" w:hAnsi="Times New Roman" w:cs="Times New Roman"/>
          <w:sz w:val="24"/>
          <w:szCs w:val="24"/>
        </w:rPr>
      </w:pPr>
      <w:r w:rsidRPr="006E29D8">
        <w:rPr>
          <w:rFonts w:ascii="Times New Roman" w:eastAsia="Calibri" w:hAnsi="Times New Roman" w:cs="Times New Roman"/>
          <w:sz w:val="24"/>
          <w:szCs w:val="24"/>
        </w:rPr>
        <w:t>Warunki płatności:</w:t>
      </w:r>
      <w:r w:rsidR="003C37EE">
        <w:rPr>
          <w:rFonts w:ascii="Times New Roman" w:eastAsia="Calibri" w:hAnsi="Times New Roman" w:cs="Times New Roman"/>
          <w:sz w:val="24"/>
          <w:szCs w:val="24"/>
        </w:rPr>
        <w:t xml:space="preserve"> zgodnie z umową</w:t>
      </w:r>
    </w:p>
    <w:p w14:paraId="3036AB14" w14:textId="4C68D32F" w:rsidR="00F55087" w:rsidRPr="006E29D8" w:rsidRDefault="00F55087" w:rsidP="00F55087">
      <w:pPr>
        <w:numPr>
          <w:ilvl w:val="0"/>
          <w:numId w:val="3"/>
        </w:numPr>
        <w:tabs>
          <w:tab w:val="clear" w:pos="720"/>
          <w:tab w:val="num" w:pos="426"/>
        </w:tabs>
        <w:spacing w:after="0" w:line="360" w:lineRule="auto"/>
        <w:ind w:left="426" w:hanging="426"/>
        <w:jc w:val="both"/>
        <w:rPr>
          <w:rFonts w:ascii="Times New Roman" w:eastAsia="Calibri" w:hAnsi="Times New Roman" w:cs="Times New Roman"/>
          <w:sz w:val="24"/>
          <w:szCs w:val="24"/>
        </w:rPr>
      </w:pPr>
      <w:r w:rsidRPr="006E29D8">
        <w:rPr>
          <w:rFonts w:ascii="Times New Roman" w:eastAsia="Calibri" w:hAnsi="Times New Roman" w:cs="Times New Roman"/>
          <w:sz w:val="24"/>
          <w:szCs w:val="24"/>
        </w:rPr>
        <w:t>Okres gwarancji</w:t>
      </w:r>
      <w:r w:rsidR="00934DF9">
        <w:rPr>
          <w:rFonts w:ascii="Times New Roman" w:eastAsia="Calibri" w:hAnsi="Times New Roman" w:cs="Times New Roman"/>
          <w:sz w:val="24"/>
          <w:szCs w:val="24"/>
        </w:rPr>
        <w:t>- 12</w:t>
      </w:r>
      <w:r w:rsidR="003C37EE">
        <w:rPr>
          <w:rFonts w:ascii="Times New Roman" w:eastAsia="Calibri" w:hAnsi="Times New Roman" w:cs="Times New Roman"/>
          <w:sz w:val="24"/>
          <w:szCs w:val="24"/>
        </w:rPr>
        <w:t xml:space="preserve"> miesi</w:t>
      </w:r>
      <w:r w:rsidR="00934DF9">
        <w:rPr>
          <w:rFonts w:ascii="Times New Roman" w:eastAsia="Calibri" w:hAnsi="Times New Roman" w:cs="Times New Roman"/>
          <w:sz w:val="24"/>
          <w:szCs w:val="24"/>
        </w:rPr>
        <w:t>ęcy</w:t>
      </w:r>
    </w:p>
    <w:p w14:paraId="3C4DE5E6" w14:textId="77777777" w:rsidR="00F55087" w:rsidRPr="006E29D8" w:rsidRDefault="00F55087" w:rsidP="00F55087">
      <w:pPr>
        <w:numPr>
          <w:ilvl w:val="0"/>
          <w:numId w:val="3"/>
        </w:numPr>
        <w:tabs>
          <w:tab w:val="clear" w:pos="720"/>
          <w:tab w:val="num" w:pos="426"/>
        </w:tabs>
        <w:spacing w:after="0" w:line="360" w:lineRule="auto"/>
        <w:ind w:left="426" w:hanging="426"/>
        <w:jc w:val="both"/>
        <w:rPr>
          <w:rFonts w:ascii="Times New Roman" w:eastAsia="Calibri" w:hAnsi="Times New Roman" w:cs="Times New Roman"/>
          <w:sz w:val="24"/>
          <w:szCs w:val="24"/>
        </w:rPr>
      </w:pPr>
      <w:r w:rsidRPr="006E29D8">
        <w:rPr>
          <w:rFonts w:ascii="Times New Roman" w:eastAsia="Calibri" w:hAnsi="Times New Roman" w:cs="Times New Roman"/>
          <w:sz w:val="24"/>
          <w:szCs w:val="24"/>
        </w:rPr>
        <w:t>Przyjmujemy do realizacji postawione przez zamawiającego, w zapytaniu ofertowym warunki.</w:t>
      </w:r>
    </w:p>
    <w:p w14:paraId="137974E9" w14:textId="77777777" w:rsidR="00F55087" w:rsidRPr="006E29D8" w:rsidRDefault="00F55087" w:rsidP="00F55087">
      <w:pPr>
        <w:numPr>
          <w:ilvl w:val="0"/>
          <w:numId w:val="3"/>
        </w:numPr>
        <w:tabs>
          <w:tab w:val="clear" w:pos="720"/>
          <w:tab w:val="num" w:pos="426"/>
        </w:tabs>
        <w:spacing w:after="0" w:line="360" w:lineRule="auto"/>
        <w:ind w:left="426" w:hanging="426"/>
        <w:jc w:val="both"/>
        <w:rPr>
          <w:rFonts w:ascii="Times New Roman" w:eastAsia="Calibri" w:hAnsi="Times New Roman" w:cs="Times New Roman"/>
          <w:sz w:val="24"/>
          <w:szCs w:val="24"/>
        </w:rPr>
      </w:pPr>
      <w:r w:rsidRPr="006E29D8">
        <w:rPr>
          <w:rFonts w:ascii="Times New Roman" w:eastAsia="Calibri" w:hAnsi="Times New Roman" w:cs="Times New Roman"/>
          <w:sz w:val="24"/>
          <w:szCs w:val="24"/>
        </w:rPr>
        <w:t>Oświadczamy, że cena podana w ofercie jest obowiązująca w całym okresie ważności umowy i zawiera wszystkie koszty i składniki związane z wykonaniem zamówienia jakie ponosi zamawiający.</w:t>
      </w:r>
    </w:p>
    <w:p w14:paraId="3586C5A5" w14:textId="77777777" w:rsidR="00F55087" w:rsidRPr="006E29D8" w:rsidRDefault="00F55087" w:rsidP="00F55087">
      <w:pPr>
        <w:spacing w:after="0" w:line="360" w:lineRule="auto"/>
        <w:ind w:left="720"/>
        <w:jc w:val="both"/>
        <w:rPr>
          <w:rFonts w:ascii="Times New Roman" w:eastAsia="Calibri" w:hAnsi="Times New Roman" w:cs="Times New Roman"/>
          <w:sz w:val="24"/>
          <w:szCs w:val="24"/>
        </w:rPr>
      </w:pPr>
    </w:p>
    <w:p w14:paraId="0E590ADC" w14:textId="77777777" w:rsidR="00F55087" w:rsidRPr="006E29D8" w:rsidRDefault="00F55087" w:rsidP="00F55087">
      <w:pPr>
        <w:spacing w:after="0" w:line="360" w:lineRule="auto"/>
        <w:rPr>
          <w:rFonts w:ascii="Times New Roman" w:eastAsia="Calibri" w:hAnsi="Times New Roman" w:cs="Times New Roman"/>
          <w:sz w:val="24"/>
          <w:szCs w:val="24"/>
        </w:rPr>
      </w:pPr>
      <w:r w:rsidRPr="006E29D8">
        <w:rPr>
          <w:rFonts w:ascii="Times New Roman" w:eastAsia="Calibri" w:hAnsi="Times New Roman" w:cs="Times New Roman"/>
          <w:sz w:val="24"/>
          <w:szCs w:val="24"/>
        </w:rPr>
        <w:t>Załączniki do oferty:</w:t>
      </w:r>
    </w:p>
    <w:p w14:paraId="09024B14" w14:textId="77777777" w:rsidR="00F55087" w:rsidRPr="006E29D8" w:rsidRDefault="00F55087" w:rsidP="00F55087">
      <w:pPr>
        <w:numPr>
          <w:ilvl w:val="1"/>
          <w:numId w:val="2"/>
        </w:numPr>
        <w:spacing w:after="0" w:line="276" w:lineRule="auto"/>
        <w:rPr>
          <w:rFonts w:ascii="Times New Roman" w:eastAsia="Calibri" w:hAnsi="Times New Roman" w:cs="Times New Roman"/>
          <w:sz w:val="24"/>
          <w:szCs w:val="24"/>
        </w:rPr>
      </w:pPr>
      <w:r w:rsidRPr="006E29D8">
        <w:rPr>
          <w:rFonts w:ascii="Times New Roman" w:eastAsia="Calibri" w:hAnsi="Times New Roman" w:cs="Times New Roman"/>
          <w:sz w:val="24"/>
          <w:szCs w:val="24"/>
        </w:rPr>
        <w:t>……………………………….</w:t>
      </w:r>
    </w:p>
    <w:p w14:paraId="3806F7BD" w14:textId="77777777" w:rsidR="00F55087" w:rsidRPr="006E29D8" w:rsidRDefault="00F55087" w:rsidP="00F55087">
      <w:pPr>
        <w:numPr>
          <w:ilvl w:val="1"/>
          <w:numId w:val="2"/>
        </w:numPr>
        <w:spacing w:after="0" w:line="276" w:lineRule="auto"/>
        <w:rPr>
          <w:rFonts w:ascii="Times New Roman" w:eastAsia="Calibri" w:hAnsi="Times New Roman" w:cs="Times New Roman"/>
          <w:sz w:val="24"/>
          <w:szCs w:val="24"/>
        </w:rPr>
      </w:pPr>
      <w:r w:rsidRPr="006E29D8">
        <w:rPr>
          <w:rFonts w:ascii="Times New Roman" w:eastAsia="Calibri" w:hAnsi="Times New Roman" w:cs="Times New Roman"/>
          <w:sz w:val="24"/>
          <w:szCs w:val="24"/>
        </w:rPr>
        <w:t>……………………………….</w:t>
      </w:r>
    </w:p>
    <w:p w14:paraId="7E5ACD59" w14:textId="77777777" w:rsidR="00F55087" w:rsidRPr="006E29D8" w:rsidRDefault="00F55087" w:rsidP="00F55087">
      <w:pPr>
        <w:spacing w:after="0" w:line="276" w:lineRule="auto"/>
        <w:jc w:val="right"/>
        <w:rPr>
          <w:rFonts w:ascii="Times New Roman" w:eastAsia="Calibri" w:hAnsi="Times New Roman" w:cs="Times New Roman"/>
          <w:sz w:val="24"/>
          <w:szCs w:val="24"/>
        </w:rPr>
      </w:pPr>
      <w:r w:rsidRPr="006E29D8">
        <w:rPr>
          <w:rFonts w:ascii="Times New Roman" w:eastAsia="Calibri" w:hAnsi="Times New Roman" w:cs="Times New Roman"/>
          <w:sz w:val="24"/>
          <w:szCs w:val="24"/>
        </w:rPr>
        <w:t>……………………………….</w:t>
      </w:r>
    </w:p>
    <w:p w14:paraId="7C84B84E" w14:textId="77777777" w:rsidR="00F55087" w:rsidRPr="006E29D8" w:rsidRDefault="00F55087" w:rsidP="00F55087">
      <w:pPr>
        <w:spacing w:after="0" w:line="276" w:lineRule="auto"/>
        <w:ind w:left="5664" w:firstLine="708"/>
        <w:jc w:val="center"/>
        <w:rPr>
          <w:rFonts w:ascii="Times New Roman" w:eastAsia="Calibri" w:hAnsi="Times New Roman" w:cs="Times New Roman"/>
          <w:i/>
          <w:sz w:val="24"/>
          <w:szCs w:val="24"/>
        </w:rPr>
      </w:pPr>
      <w:r w:rsidRPr="006E29D8">
        <w:rPr>
          <w:rFonts w:ascii="Times New Roman" w:eastAsia="Calibri" w:hAnsi="Times New Roman" w:cs="Times New Roman"/>
          <w:i/>
          <w:sz w:val="24"/>
          <w:szCs w:val="24"/>
        </w:rPr>
        <w:t>Podpis osoby upoważnionej</w:t>
      </w:r>
    </w:p>
    <w:p w14:paraId="0A9F749C" w14:textId="77777777" w:rsidR="00F55087" w:rsidRDefault="00F55087" w:rsidP="00F55087">
      <w:pPr>
        <w:rPr>
          <w:rFonts w:ascii="Times New Roman" w:hAnsi="Times New Roman" w:cs="Times New Roman"/>
          <w:sz w:val="24"/>
          <w:szCs w:val="24"/>
        </w:rPr>
      </w:pPr>
    </w:p>
    <w:p w14:paraId="22494A48" w14:textId="77777777" w:rsidR="003C37EE" w:rsidRPr="006E29D8" w:rsidRDefault="003C37EE" w:rsidP="00F55087">
      <w:pPr>
        <w:rPr>
          <w:rFonts w:ascii="Times New Roman" w:hAnsi="Times New Roman" w:cs="Times New Roman"/>
          <w:sz w:val="24"/>
          <w:szCs w:val="24"/>
        </w:rPr>
      </w:pPr>
    </w:p>
    <w:p w14:paraId="70B37C2D" w14:textId="6C7A96C7" w:rsidR="003C37EE" w:rsidRDefault="003C37EE" w:rsidP="00361AF7">
      <w:pPr>
        <w:autoSpaceDE w:val="0"/>
        <w:autoSpaceDN w:val="0"/>
        <w:adjustRightInd w:val="0"/>
        <w:jc w:val="right"/>
        <w:rPr>
          <w:rFonts w:ascii="Times New Roman" w:eastAsia="Calibri" w:hAnsi="Times New Roman" w:cs="Times New Roman"/>
          <w:b/>
          <w:sz w:val="24"/>
          <w:szCs w:val="24"/>
        </w:rPr>
      </w:pPr>
    </w:p>
    <w:p w14:paraId="35F72EEE" w14:textId="77777777" w:rsidR="00934DF9" w:rsidRDefault="00934DF9" w:rsidP="00361AF7">
      <w:pPr>
        <w:autoSpaceDE w:val="0"/>
        <w:autoSpaceDN w:val="0"/>
        <w:adjustRightInd w:val="0"/>
        <w:jc w:val="right"/>
        <w:rPr>
          <w:rFonts w:ascii="Times New Roman" w:eastAsia="Calibri" w:hAnsi="Times New Roman" w:cs="Times New Roman"/>
          <w:b/>
          <w:sz w:val="24"/>
          <w:szCs w:val="24"/>
        </w:rPr>
      </w:pPr>
    </w:p>
    <w:p w14:paraId="30AFCA40" w14:textId="77777777" w:rsidR="00361AF7" w:rsidRPr="006E29D8" w:rsidRDefault="00361AF7" w:rsidP="00361AF7">
      <w:pPr>
        <w:autoSpaceDE w:val="0"/>
        <w:autoSpaceDN w:val="0"/>
        <w:adjustRightInd w:val="0"/>
        <w:jc w:val="right"/>
        <w:rPr>
          <w:rFonts w:ascii="Times New Roman" w:eastAsia="Calibri" w:hAnsi="Times New Roman" w:cs="Times New Roman"/>
          <w:b/>
          <w:sz w:val="24"/>
          <w:szCs w:val="24"/>
        </w:rPr>
      </w:pPr>
      <w:r w:rsidRPr="006E29D8">
        <w:rPr>
          <w:rFonts w:ascii="Times New Roman" w:eastAsia="Calibri" w:hAnsi="Times New Roman" w:cs="Times New Roman"/>
          <w:b/>
          <w:sz w:val="24"/>
          <w:szCs w:val="24"/>
        </w:rPr>
        <w:t>Załącznik nr 2 do Zapytania</w:t>
      </w:r>
    </w:p>
    <w:p w14:paraId="62EED57C" w14:textId="77777777" w:rsidR="00361AF7" w:rsidRPr="006E29D8" w:rsidRDefault="00361AF7" w:rsidP="00361AF7">
      <w:pPr>
        <w:autoSpaceDE w:val="0"/>
        <w:autoSpaceDN w:val="0"/>
        <w:adjustRightInd w:val="0"/>
        <w:jc w:val="right"/>
        <w:rPr>
          <w:rFonts w:ascii="Times New Roman" w:eastAsia="Calibri" w:hAnsi="Times New Roman" w:cs="Times New Roman"/>
          <w:b/>
          <w:sz w:val="24"/>
          <w:szCs w:val="24"/>
        </w:rPr>
      </w:pPr>
    </w:p>
    <w:p w14:paraId="7F80E6E3" w14:textId="77777777" w:rsidR="00361AF7" w:rsidRPr="006E29D8" w:rsidRDefault="00361AF7" w:rsidP="00361AF7">
      <w:pPr>
        <w:autoSpaceDE w:val="0"/>
        <w:autoSpaceDN w:val="0"/>
        <w:adjustRightInd w:val="0"/>
        <w:jc w:val="right"/>
        <w:rPr>
          <w:rFonts w:ascii="Times New Roman" w:hAnsi="Times New Roman" w:cs="Times New Roman"/>
          <w:sz w:val="24"/>
          <w:szCs w:val="24"/>
        </w:rPr>
      </w:pPr>
    </w:p>
    <w:p w14:paraId="0F268170" w14:textId="77777777" w:rsidR="00361AF7" w:rsidRPr="006E29D8" w:rsidRDefault="00361AF7" w:rsidP="00361A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4"/>
          <w:tab w:val="left" w:pos="5768"/>
          <w:tab w:val="right" w:pos="9637"/>
        </w:tabs>
        <w:spacing w:after="200" w:line="276" w:lineRule="auto"/>
        <w:rPr>
          <w:rFonts w:ascii="Times New Roman" w:eastAsia="Calibri" w:hAnsi="Times New Roman" w:cs="Times New Roman"/>
          <w:b/>
          <w:bCs/>
          <w:sz w:val="24"/>
          <w:szCs w:val="24"/>
        </w:rPr>
      </w:pPr>
      <w:r w:rsidRPr="006E29D8">
        <w:rPr>
          <w:rFonts w:ascii="Times New Roman" w:eastAsia="Calibri" w:hAnsi="Times New Roman" w:cs="Times New Roman"/>
          <w:sz w:val="24"/>
          <w:szCs w:val="24"/>
        </w:rPr>
        <w:t>...............................................</w:t>
      </w:r>
      <w:r w:rsidR="003C37EE">
        <w:rPr>
          <w:rFonts w:ascii="Times New Roman" w:eastAsia="Calibri" w:hAnsi="Times New Roman" w:cs="Times New Roman"/>
          <w:sz w:val="24"/>
          <w:szCs w:val="24"/>
        </w:rPr>
        <w:t>........</w:t>
      </w:r>
      <w:r w:rsidRPr="006E29D8">
        <w:rPr>
          <w:rFonts w:ascii="Times New Roman" w:eastAsia="Calibri" w:hAnsi="Times New Roman" w:cs="Times New Roman"/>
          <w:sz w:val="24"/>
          <w:szCs w:val="24"/>
        </w:rPr>
        <w:tab/>
        <w:t xml:space="preserve">                                              ………………………….</w:t>
      </w:r>
    </w:p>
    <w:p w14:paraId="5340599D" w14:textId="77777777" w:rsidR="00361AF7" w:rsidRPr="006E29D8" w:rsidRDefault="00361AF7" w:rsidP="00361A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4"/>
          <w:tab w:val="left" w:pos="5768"/>
          <w:tab w:val="right" w:pos="9637"/>
        </w:tabs>
        <w:spacing w:after="200" w:line="276" w:lineRule="auto"/>
        <w:rPr>
          <w:rFonts w:ascii="Times New Roman" w:eastAsia="Calibri" w:hAnsi="Times New Roman" w:cs="Times New Roman"/>
          <w:sz w:val="24"/>
          <w:szCs w:val="24"/>
        </w:rPr>
      </w:pPr>
      <w:r w:rsidRPr="006E29D8">
        <w:rPr>
          <w:rFonts w:ascii="Times New Roman" w:eastAsia="Calibri" w:hAnsi="Times New Roman" w:cs="Times New Roman"/>
          <w:sz w:val="24"/>
          <w:szCs w:val="24"/>
        </w:rPr>
        <w:t xml:space="preserve">(pieczęć adresowa/dane Wykonawcy)                                     </w:t>
      </w:r>
      <w:r w:rsidR="003C37EE">
        <w:rPr>
          <w:rFonts w:ascii="Times New Roman" w:eastAsia="Calibri" w:hAnsi="Times New Roman" w:cs="Times New Roman"/>
          <w:sz w:val="24"/>
          <w:szCs w:val="24"/>
        </w:rPr>
        <w:t xml:space="preserve">                   </w:t>
      </w:r>
      <w:r w:rsidRPr="006E29D8">
        <w:rPr>
          <w:rFonts w:ascii="Times New Roman" w:eastAsia="Calibri" w:hAnsi="Times New Roman" w:cs="Times New Roman"/>
          <w:sz w:val="24"/>
          <w:szCs w:val="24"/>
        </w:rPr>
        <w:t xml:space="preserve"> miejscowość , dnia</w:t>
      </w:r>
    </w:p>
    <w:p w14:paraId="66BAB127" w14:textId="77777777" w:rsidR="00361AF7" w:rsidRPr="006E29D8" w:rsidRDefault="00361AF7" w:rsidP="00361A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4"/>
          <w:tab w:val="left" w:pos="5768"/>
          <w:tab w:val="right" w:pos="9637"/>
        </w:tabs>
        <w:spacing w:after="200" w:line="276" w:lineRule="auto"/>
        <w:rPr>
          <w:rFonts w:ascii="Times New Roman" w:eastAsia="Calibri" w:hAnsi="Times New Roman" w:cs="Times New Roman"/>
          <w:b/>
          <w:bCs/>
          <w:spacing w:val="60"/>
          <w:sz w:val="24"/>
          <w:szCs w:val="24"/>
          <w:u w:val="single"/>
        </w:rPr>
      </w:pPr>
      <w:r w:rsidRPr="006E29D8">
        <w:rPr>
          <w:rFonts w:ascii="Times New Roman" w:eastAsia="Calibri" w:hAnsi="Times New Roman" w:cs="Times New Roman"/>
          <w:sz w:val="24"/>
          <w:szCs w:val="24"/>
        </w:rPr>
        <w:tab/>
      </w:r>
      <w:r w:rsidRPr="006E29D8">
        <w:rPr>
          <w:rFonts w:ascii="Times New Roman" w:eastAsia="Calibri" w:hAnsi="Times New Roman" w:cs="Times New Roman"/>
          <w:sz w:val="24"/>
          <w:szCs w:val="24"/>
        </w:rPr>
        <w:tab/>
      </w:r>
      <w:r w:rsidRPr="006E29D8">
        <w:rPr>
          <w:rFonts w:ascii="Times New Roman" w:eastAsia="Calibri" w:hAnsi="Times New Roman" w:cs="Times New Roman"/>
          <w:sz w:val="24"/>
          <w:szCs w:val="24"/>
        </w:rPr>
        <w:tab/>
      </w:r>
      <w:r w:rsidRPr="006E29D8">
        <w:rPr>
          <w:rFonts w:ascii="Times New Roman" w:eastAsia="Calibri" w:hAnsi="Times New Roman" w:cs="Times New Roman"/>
          <w:sz w:val="24"/>
          <w:szCs w:val="24"/>
        </w:rPr>
        <w:tab/>
      </w:r>
      <w:r w:rsidRPr="006E29D8">
        <w:rPr>
          <w:rFonts w:ascii="Times New Roman" w:eastAsia="Calibri" w:hAnsi="Times New Roman" w:cs="Times New Roman"/>
          <w:sz w:val="24"/>
          <w:szCs w:val="24"/>
        </w:rPr>
        <w:tab/>
      </w:r>
      <w:r w:rsidRPr="006E29D8">
        <w:rPr>
          <w:rFonts w:ascii="Times New Roman" w:eastAsia="Calibri" w:hAnsi="Times New Roman" w:cs="Times New Roman"/>
          <w:sz w:val="24"/>
          <w:szCs w:val="24"/>
        </w:rPr>
        <w:tab/>
      </w:r>
      <w:r w:rsidRPr="006E29D8">
        <w:rPr>
          <w:rFonts w:ascii="Times New Roman" w:eastAsia="Calibri" w:hAnsi="Times New Roman" w:cs="Times New Roman"/>
          <w:sz w:val="24"/>
          <w:szCs w:val="24"/>
        </w:rPr>
        <w:tab/>
      </w:r>
      <w:r w:rsidRPr="006E29D8">
        <w:rPr>
          <w:rFonts w:ascii="Times New Roman" w:eastAsia="Calibri" w:hAnsi="Times New Roman" w:cs="Times New Roman"/>
          <w:sz w:val="24"/>
          <w:szCs w:val="24"/>
        </w:rPr>
        <w:tab/>
      </w:r>
      <w:r w:rsidRPr="006E29D8">
        <w:rPr>
          <w:rFonts w:ascii="Times New Roman" w:eastAsia="Calibri" w:hAnsi="Times New Roman" w:cs="Times New Roman"/>
          <w:sz w:val="24"/>
          <w:szCs w:val="24"/>
        </w:rPr>
        <w:tab/>
      </w:r>
      <w:r w:rsidRPr="006E29D8">
        <w:rPr>
          <w:rFonts w:ascii="Times New Roman" w:eastAsia="Calibri" w:hAnsi="Times New Roman" w:cs="Times New Roman"/>
          <w:sz w:val="24"/>
          <w:szCs w:val="24"/>
        </w:rPr>
        <w:tab/>
      </w:r>
      <w:r w:rsidRPr="006E29D8">
        <w:rPr>
          <w:rFonts w:ascii="Times New Roman" w:eastAsia="Calibri" w:hAnsi="Times New Roman" w:cs="Times New Roman"/>
          <w:sz w:val="24"/>
          <w:szCs w:val="24"/>
        </w:rPr>
        <w:tab/>
      </w:r>
      <w:r w:rsidRPr="006E29D8">
        <w:rPr>
          <w:rFonts w:ascii="Times New Roman" w:eastAsia="Calibri" w:hAnsi="Times New Roman" w:cs="Times New Roman"/>
          <w:b/>
          <w:bCs/>
          <w:spacing w:val="60"/>
          <w:sz w:val="24"/>
          <w:szCs w:val="24"/>
          <w:u w:val="single"/>
        </w:rPr>
        <w:t>OŚWIADCZENIE</w:t>
      </w:r>
    </w:p>
    <w:p w14:paraId="232B0C32" w14:textId="77777777" w:rsidR="00361AF7" w:rsidRPr="006E29D8" w:rsidRDefault="00361AF7" w:rsidP="00361AF7">
      <w:pPr>
        <w:spacing w:after="200"/>
        <w:jc w:val="center"/>
        <w:rPr>
          <w:rFonts w:ascii="Times New Roman" w:eastAsia="Calibri" w:hAnsi="Times New Roman" w:cs="Times New Roman"/>
          <w:b/>
          <w:bCs/>
          <w:spacing w:val="60"/>
          <w:sz w:val="24"/>
          <w:szCs w:val="24"/>
          <w:u w:val="single"/>
        </w:rPr>
      </w:pPr>
      <w:r w:rsidRPr="006E29D8">
        <w:rPr>
          <w:rFonts w:ascii="Times New Roman" w:eastAsia="Calibri" w:hAnsi="Times New Roman" w:cs="Times New Roman"/>
          <w:b/>
          <w:bCs/>
          <w:spacing w:val="60"/>
          <w:sz w:val="24"/>
          <w:szCs w:val="24"/>
          <w:u w:val="single"/>
        </w:rPr>
        <w:t>O SPEŁNIANIU WARUNKÓW UDZIAŁU W POSTĘPOWANIU</w:t>
      </w:r>
    </w:p>
    <w:p w14:paraId="457FAAA3" w14:textId="77777777" w:rsidR="00361AF7" w:rsidRPr="006E29D8" w:rsidRDefault="00361AF7" w:rsidP="00361AF7">
      <w:pPr>
        <w:spacing w:after="200"/>
        <w:rPr>
          <w:rFonts w:ascii="Times New Roman" w:eastAsia="Calibri" w:hAnsi="Times New Roman" w:cs="Times New Roman"/>
          <w:b/>
          <w:sz w:val="24"/>
          <w:szCs w:val="24"/>
          <w:u w:val="single"/>
        </w:rPr>
      </w:pPr>
    </w:p>
    <w:p w14:paraId="285AEA54" w14:textId="1B3C18D9" w:rsidR="00361AF7" w:rsidRPr="00633144" w:rsidRDefault="00361AF7" w:rsidP="00361AF7">
      <w:pPr>
        <w:spacing w:after="200"/>
        <w:jc w:val="both"/>
        <w:rPr>
          <w:rFonts w:ascii="Times New Roman" w:eastAsia="Calibri" w:hAnsi="Times New Roman" w:cs="Times New Roman"/>
          <w:b/>
          <w:bCs/>
          <w:i/>
          <w:sz w:val="24"/>
          <w:szCs w:val="24"/>
        </w:rPr>
      </w:pPr>
      <w:r w:rsidRPr="006E29D8">
        <w:rPr>
          <w:rFonts w:ascii="Times New Roman" w:eastAsia="Calibri" w:hAnsi="Times New Roman" w:cs="Times New Roman"/>
          <w:sz w:val="24"/>
          <w:szCs w:val="24"/>
        </w:rPr>
        <w:t xml:space="preserve">Oświadczam, że spełniam wszystkie warunki udziału w postępowaniu pn. </w:t>
      </w:r>
      <w:r w:rsidRPr="006E29D8">
        <w:rPr>
          <w:rFonts w:ascii="Times New Roman" w:eastAsia="Calibri" w:hAnsi="Times New Roman" w:cs="Times New Roman"/>
          <w:b/>
          <w:i/>
          <w:sz w:val="24"/>
          <w:szCs w:val="24"/>
        </w:rPr>
        <w:t>„</w:t>
      </w:r>
      <w:r w:rsidR="00633144" w:rsidRPr="00633144">
        <w:rPr>
          <w:rFonts w:ascii="Times New Roman" w:eastAsia="Calibri" w:hAnsi="Times New Roman" w:cs="Times New Roman"/>
          <w:b/>
          <w:bCs/>
          <w:i/>
          <w:sz w:val="24"/>
          <w:szCs w:val="24"/>
        </w:rPr>
        <w:t>Wykonanie dokumentacji projektowo - kosztorysowej dla zadania pn.: „Budowa drogi w miejscowości Papiernia w Gminie Fałków wraz z uzyskaniem decyzji o zezwoleniu na realizację inwestycji drogowej (ZRID)”</w:t>
      </w:r>
    </w:p>
    <w:p w14:paraId="42DC5E46" w14:textId="77777777" w:rsidR="00361AF7" w:rsidRPr="006E29D8" w:rsidRDefault="00361AF7" w:rsidP="00361AF7">
      <w:pPr>
        <w:spacing w:after="200"/>
        <w:jc w:val="both"/>
        <w:rPr>
          <w:rFonts w:ascii="Times New Roman" w:eastAsia="Calibri" w:hAnsi="Times New Roman" w:cs="Times New Roman"/>
          <w:sz w:val="24"/>
          <w:szCs w:val="24"/>
        </w:rPr>
      </w:pPr>
      <w:r w:rsidRPr="006E29D8">
        <w:rPr>
          <w:rFonts w:ascii="Times New Roman" w:eastAsia="Calibri" w:hAnsi="Times New Roman" w:cs="Times New Roman"/>
          <w:sz w:val="24"/>
          <w:szCs w:val="24"/>
        </w:rPr>
        <w:t xml:space="preserve">dotyczące: </w:t>
      </w:r>
    </w:p>
    <w:p w14:paraId="1B198164" w14:textId="77777777" w:rsidR="00361AF7" w:rsidRPr="006E29D8" w:rsidRDefault="00361AF7" w:rsidP="003B07B1">
      <w:pPr>
        <w:pStyle w:val="Default"/>
        <w:numPr>
          <w:ilvl w:val="0"/>
          <w:numId w:val="12"/>
        </w:numPr>
        <w:tabs>
          <w:tab w:val="left" w:pos="284"/>
        </w:tabs>
        <w:ind w:left="0" w:firstLine="0"/>
        <w:jc w:val="both"/>
        <w:rPr>
          <w:rFonts w:ascii="Times New Roman" w:hAnsi="Times New Roman" w:cs="Times New Roman"/>
          <w:b/>
        </w:rPr>
      </w:pPr>
      <w:r w:rsidRPr="006E29D8">
        <w:rPr>
          <w:rFonts w:ascii="Times New Roman" w:hAnsi="Times New Roman" w:cs="Times New Roman"/>
          <w:b/>
        </w:rPr>
        <w:t xml:space="preserve">posiadania odpowiedniego uprawnienia do wykonywania działalności, </w:t>
      </w:r>
    </w:p>
    <w:p w14:paraId="3C85AAA0" w14:textId="77777777" w:rsidR="00361AF7" w:rsidRPr="006E29D8" w:rsidRDefault="00361AF7" w:rsidP="003B07B1">
      <w:pPr>
        <w:pStyle w:val="Default"/>
        <w:numPr>
          <w:ilvl w:val="0"/>
          <w:numId w:val="12"/>
        </w:numPr>
        <w:tabs>
          <w:tab w:val="left" w:pos="284"/>
        </w:tabs>
        <w:ind w:left="0" w:firstLine="0"/>
        <w:jc w:val="both"/>
        <w:rPr>
          <w:rFonts w:ascii="Times New Roman" w:hAnsi="Times New Roman" w:cs="Times New Roman"/>
          <w:b/>
        </w:rPr>
      </w:pPr>
      <w:r w:rsidRPr="006E29D8">
        <w:rPr>
          <w:rFonts w:ascii="Times New Roman" w:hAnsi="Times New Roman" w:cs="Times New Roman"/>
          <w:b/>
        </w:rPr>
        <w:t xml:space="preserve">posiadania wiedzy i doświadczenia, </w:t>
      </w:r>
    </w:p>
    <w:p w14:paraId="6EEF9909" w14:textId="77777777" w:rsidR="00361AF7" w:rsidRPr="006E29D8" w:rsidRDefault="00361AF7" w:rsidP="003B07B1">
      <w:pPr>
        <w:pStyle w:val="Default"/>
        <w:numPr>
          <w:ilvl w:val="0"/>
          <w:numId w:val="12"/>
        </w:numPr>
        <w:tabs>
          <w:tab w:val="left" w:pos="284"/>
        </w:tabs>
        <w:ind w:left="0" w:firstLine="0"/>
        <w:jc w:val="both"/>
        <w:rPr>
          <w:rFonts w:ascii="Times New Roman" w:hAnsi="Times New Roman" w:cs="Times New Roman"/>
          <w:b/>
        </w:rPr>
      </w:pPr>
      <w:r w:rsidRPr="006E29D8">
        <w:rPr>
          <w:rFonts w:ascii="Times New Roman" w:hAnsi="Times New Roman" w:cs="Times New Roman"/>
          <w:b/>
        </w:rPr>
        <w:t>posiadania potencjału technicznego</w:t>
      </w:r>
    </w:p>
    <w:p w14:paraId="78CED119" w14:textId="77777777" w:rsidR="00361AF7" w:rsidRPr="006E29D8" w:rsidRDefault="00361AF7" w:rsidP="003B07B1">
      <w:pPr>
        <w:pStyle w:val="Default"/>
        <w:numPr>
          <w:ilvl w:val="0"/>
          <w:numId w:val="12"/>
        </w:numPr>
        <w:tabs>
          <w:tab w:val="left" w:pos="284"/>
        </w:tabs>
        <w:ind w:left="0" w:firstLine="0"/>
        <w:jc w:val="both"/>
        <w:rPr>
          <w:rFonts w:ascii="Times New Roman" w:hAnsi="Times New Roman" w:cs="Times New Roman"/>
          <w:b/>
        </w:rPr>
      </w:pPr>
      <w:r w:rsidRPr="006E29D8">
        <w:rPr>
          <w:rFonts w:ascii="Times New Roman" w:hAnsi="Times New Roman" w:cs="Times New Roman"/>
          <w:b/>
        </w:rPr>
        <w:t>dysponowania osobami zdolnymi do wykonania zamówienia</w:t>
      </w:r>
    </w:p>
    <w:p w14:paraId="31389C67" w14:textId="77777777" w:rsidR="00361AF7" w:rsidRPr="006E29D8" w:rsidRDefault="00361AF7" w:rsidP="003B07B1">
      <w:pPr>
        <w:pStyle w:val="Default"/>
        <w:numPr>
          <w:ilvl w:val="0"/>
          <w:numId w:val="12"/>
        </w:numPr>
        <w:tabs>
          <w:tab w:val="left" w:pos="284"/>
        </w:tabs>
        <w:ind w:left="0" w:firstLine="0"/>
        <w:jc w:val="both"/>
        <w:rPr>
          <w:rFonts w:ascii="Times New Roman" w:hAnsi="Times New Roman" w:cs="Times New Roman"/>
          <w:b/>
        </w:rPr>
      </w:pPr>
      <w:r w:rsidRPr="006E29D8">
        <w:rPr>
          <w:rFonts w:ascii="Times New Roman" w:hAnsi="Times New Roman" w:cs="Times New Roman"/>
          <w:b/>
        </w:rPr>
        <w:t>posiadania odpowiedniej sytuacji ekonomicznej i finansowej do wykonania zamówienia.</w:t>
      </w:r>
    </w:p>
    <w:p w14:paraId="63D4D9AE" w14:textId="77777777" w:rsidR="00361AF7" w:rsidRPr="006E29D8" w:rsidRDefault="00361AF7" w:rsidP="00361AF7">
      <w:pPr>
        <w:pStyle w:val="Default"/>
        <w:tabs>
          <w:tab w:val="left" w:pos="284"/>
        </w:tabs>
        <w:jc w:val="both"/>
        <w:rPr>
          <w:rFonts w:ascii="Times New Roman" w:hAnsi="Times New Roman" w:cs="Times New Roman"/>
          <w:b/>
        </w:rPr>
      </w:pPr>
    </w:p>
    <w:p w14:paraId="77AFE63D" w14:textId="2E00BAEB" w:rsidR="00361AF7" w:rsidRPr="00FF5964" w:rsidRDefault="00FF5964" w:rsidP="00361AF7">
      <w:pPr>
        <w:spacing w:after="200"/>
        <w:jc w:val="both"/>
        <w:rPr>
          <w:rFonts w:ascii="Times New Roman" w:eastAsia="Calibri" w:hAnsi="Times New Roman" w:cs="Times New Roman"/>
          <w:b/>
          <w:bCs/>
          <w:iCs/>
          <w:color w:val="FF0000"/>
          <w:sz w:val="24"/>
          <w:szCs w:val="24"/>
        </w:rPr>
      </w:pPr>
      <w:r w:rsidRPr="00FF5964">
        <w:rPr>
          <w:rFonts w:ascii="Times New Roman" w:eastAsia="Calibri" w:hAnsi="Times New Roman" w:cs="Times New Roman"/>
          <w:b/>
          <w:bCs/>
          <w:iCs/>
          <w:color w:val="FF0000"/>
          <w:sz w:val="24"/>
          <w:szCs w:val="24"/>
        </w:rPr>
        <w:t xml:space="preserve">Należy dostarczyć kopie </w:t>
      </w:r>
      <w:bookmarkStart w:id="13" w:name="_Hlk88132419"/>
      <w:r w:rsidRPr="00FF5964">
        <w:rPr>
          <w:rFonts w:ascii="Times New Roman" w:eastAsia="Calibri" w:hAnsi="Times New Roman" w:cs="Times New Roman"/>
          <w:b/>
          <w:bCs/>
          <w:iCs/>
          <w:color w:val="FF0000"/>
          <w:sz w:val="24"/>
          <w:szCs w:val="24"/>
        </w:rPr>
        <w:t>uprawnień budowlanymi w branży drogowej</w:t>
      </w:r>
      <w:bookmarkEnd w:id="13"/>
    </w:p>
    <w:p w14:paraId="32209FEE" w14:textId="77777777" w:rsidR="00361AF7" w:rsidRPr="006E29D8" w:rsidRDefault="00361AF7" w:rsidP="00361AF7">
      <w:pPr>
        <w:spacing w:after="200"/>
        <w:jc w:val="both"/>
        <w:rPr>
          <w:rFonts w:ascii="Times New Roman" w:eastAsia="Calibri" w:hAnsi="Times New Roman" w:cs="Times New Roman"/>
          <w:b/>
          <w:bCs/>
          <w:iCs/>
          <w:sz w:val="24"/>
          <w:szCs w:val="24"/>
        </w:rPr>
      </w:pPr>
    </w:p>
    <w:p w14:paraId="28A44B59" w14:textId="77777777" w:rsidR="00361AF7" w:rsidRPr="006E29D8" w:rsidRDefault="00361AF7" w:rsidP="00361AF7">
      <w:pPr>
        <w:spacing w:after="200"/>
        <w:jc w:val="both"/>
        <w:rPr>
          <w:rFonts w:ascii="Times New Roman" w:eastAsia="Calibri" w:hAnsi="Times New Roman" w:cs="Times New Roman"/>
          <w:b/>
          <w:bCs/>
          <w:iCs/>
          <w:sz w:val="24"/>
          <w:szCs w:val="24"/>
        </w:rPr>
      </w:pPr>
    </w:p>
    <w:p w14:paraId="41EB5FA9" w14:textId="77777777" w:rsidR="00361AF7" w:rsidRPr="006E29D8" w:rsidRDefault="00361AF7" w:rsidP="00361AF7">
      <w:pPr>
        <w:tabs>
          <w:tab w:val="left" w:pos="0"/>
        </w:tabs>
        <w:suppressAutoHyphens/>
        <w:jc w:val="both"/>
        <w:rPr>
          <w:rFonts w:ascii="Times New Roman" w:hAnsi="Times New Roman" w:cs="Times New Roman"/>
          <w:b/>
          <w:bCs/>
          <w:i/>
          <w:iCs/>
          <w:sz w:val="24"/>
          <w:szCs w:val="24"/>
          <w:lang w:eastAsia="ar-SA"/>
        </w:rPr>
      </w:pPr>
      <w:r w:rsidRPr="006E29D8">
        <w:rPr>
          <w:rFonts w:ascii="Times New Roman" w:hAnsi="Times New Roman" w:cs="Times New Roman"/>
          <w:b/>
          <w:bCs/>
          <w:i/>
          <w:iCs/>
          <w:sz w:val="24"/>
          <w:szCs w:val="24"/>
          <w:lang w:eastAsia="ar-SA"/>
        </w:rPr>
        <w:t>Prawdziwość powyższych danych stwierdzam własnoręcznym podpisem świadomy odpowiedzialności karnej art. 233 § 1 kodeksu karnego.</w:t>
      </w:r>
    </w:p>
    <w:p w14:paraId="7DC1B76C" w14:textId="77777777" w:rsidR="00361AF7" w:rsidRPr="006E29D8" w:rsidRDefault="00361AF7" w:rsidP="00361AF7">
      <w:pPr>
        <w:tabs>
          <w:tab w:val="left" w:pos="0"/>
        </w:tabs>
        <w:suppressAutoHyphens/>
        <w:jc w:val="both"/>
        <w:rPr>
          <w:rFonts w:ascii="Times New Roman" w:hAnsi="Times New Roman" w:cs="Times New Roman"/>
          <w:b/>
          <w:bCs/>
          <w:i/>
          <w:iCs/>
          <w:sz w:val="24"/>
          <w:szCs w:val="24"/>
          <w:lang w:eastAsia="ar-SA"/>
        </w:rPr>
      </w:pPr>
    </w:p>
    <w:p w14:paraId="0BA6B30F" w14:textId="77777777" w:rsidR="00361AF7" w:rsidRPr="006E29D8" w:rsidRDefault="00361AF7" w:rsidP="00361AF7">
      <w:pPr>
        <w:tabs>
          <w:tab w:val="left" w:pos="0"/>
        </w:tabs>
        <w:suppressAutoHyphens/>
        <w:jc w:val="both"/>
        <w:rPr>
          <w:rFonts w:ascii="Times New Roman" w:hAnsi="Times New Roman" w:cs="Times New Roman"/>
          <w:b/>
          <w:bCs/>
          <w:i/>
          <w:iCs/>
          <w:sz w:val="24"/>
          <w:szCs w:val="24"/>
          <w:lang w:eastAsia="ar-SA"/>
        </w:rPr>
      </w:pPr>
    </w:p>
    <w:p w14:paraId="152FEDA4" w14:textId="77777777" w:rsidR="00361AF7" w:rsidRPr="006E29D8" w:rsidRDefault="00361AF7" w:rsidP="00361AF7">
      <w:pPr>
        <w:tabs>
          <w:tab w:val="left" w:pos="0"/>
        </w:tabs>
        <w:suppressAutoHyphens/>
        <w:jc w:val="both"/>
        <w:rPr>
          <w:rFonts w:ascii="Times New Roman" w:hAnsi="Times New Roman" w:cs="Times New Roman"/>
          <w:b/>
          <w:bCs/>
          <w:i/>
          <w:iCs/>
          <w:sz w:val="24"/>
          <w:szCs w:val="24"/>
          <w:lang w:eastAsia="ar-SA"/>
        </w:rPr>
      </w:pPr>
    </w:p>
    <w:p w14:paraId="6ABC5FFA" w14:textId="77777777" w:rsidR="00361AF7" w:rsidRPr="006E29D8" w:rsidRDefault="00361AF7" w:rsidP="00361AF7">
      <w:pPr>
        <w:tabs>
          <w:tab w:val="left" w:pos="0"/>
        </w:tabs>
        <w:suppressAutoHyphens/>
        <w:jc w:val="both"/>
        <w:rPr>
          <w:rFonts w:ascii="Times New Roman" w:hAnsi="Times New Roman" w:cs="Times New Roman"/>
          <w:b/>
          <w:bCs/>
          <w:i/>
          <w:iCs/>
          <w:sz w:val="24"/>
          <w:szCs w:val="24"/>
          <w:lang w:eastAsia="ar-SA"/>
        </w:rPr>
      </w:pPr>
    </w:p>
    <w:p w14:paraId="57BAEAE3" w14:textId="77777777" w:rsidR="00361AF7" w:rsidRPr="006E29D8" w:rsidRDefault="00361AF7" w:rsidP="00361AF7">
      <w:pPr>
        <w:autoSpaceDE w:val="0"/>
        <w:autoSpaceDN w:val="0"/>
        <w:adjustRightInd w:val="0"/>
        <w:ind w:left="3540"/>
        <w:jc w:val="both"/>
        <w:rPr>
          <w:rFonts w:ascii="Times New Roman" w:hAnsi="Times New Roman" w:cs="Times New Roman"/>
          <w:sz w:val="24"/>
          <w:szCs w:val="24"/>
        </w:rPr>
      </w:pPr>
      <w:r w:rsidRPr="006E29D8">
        <w:rPr>
          <w:rFonts w:ascii="Times New Roman" w:hAnsi="Times New Roman" w:cs="Times New Roman"/>
          <w:sz w:val="24"/>
          <w:szCs w:val="24"/>
        </w:rPr>
        <w:t>...............................................................................………</w:t>
      </w:r>
    </w:p>
    <w:p w14:paraId="38D1E3FA" w14:textId="77777777" w:rsidR="00361AF7" w:rsidRPr="003C37EE" w:rsidRDefault="00361AF7" w:rsidP="00361AF7">
      <w:pPr>
        <w:autoSpaceDE w:val="0"/>
        <w:autoSpaceDN w:val="0"/>
        <w:adjustRightInd w:val="0"/>
        <w:ind w:left="3540"/>
        <w:jc w:val="both"/>
        <w:rPr>
          <w:rFonts w:ascii="Times New Roman" w:hAnsi="Times New Roman" w:cs="Times New Roman"/>
          <w:szCs w:val="24"/>
        </w:rPr>
      </w:pPr>
      <w:r w:rsidRPr="003C37EE">
        <w:rPr>
          <w:rFonts w:ascii="Times New Roman" w:hAnsi="Times New Roman" w:cs="Times New Roman"/>
          <w:i/>
          <w:iCs/>
          <w:szCs w:val="24"/>
        </w:rPr>
        <w:t xml:space="preserve">(podpis osób/y uprawnionych do składania oświadczeń woli) </w:t>
      </w:r>
    </w:p>
    <w:p w14:paraId="6723BBAB" w14:textId="77777777" w:rsidR="00361AF7" w:rsidRDefault="00361AF7" w:rsidP="00361AF7">
      <w:pPr>
        <w:spacing w:after="200"/>
        <w:jc w:val="both"/>
        <w:rPr>
          <w:rFonts w:ascii="Times New Roman" w:eastAsia="Calibri" w:hAnsi="Times New Roman" w:cs="Times New Roman"/>
          <w:sz w:val="24"/>
          <w:szCs w:val="24"/>
        </w:rPr>
      </w:pPr>
    </w:p>
    <w:p w14:paraId="60E384C2" w14:textId="77777777" w:rsidR="006560D8" w:rsidRDefault="006560D8" w:rsidP="00361AF7">
      <w:pPr>
        <w:spacing w:after="200"/>
        <w:jc w:val="both"/>
        <w:rPr>
          <w:rFonts w:ascii="Times New Roman" w:eastAsia="Calibri" w:hAnsi="Times New Roman" w:cs="Times New Roman"/>
          <w:sz w:val="24"/>
          <w:szCs w:val="24"/>
        </w:rPr>
      </w:pPr>
    </w:p>
    <w:p w14:paraId="1368E710" w14:textId="77777777" w:rsidR="006560D8" w:rsidRPr="006E29D8" w:rsidRDefault="006560D8" w:rsidP="00361AF7">
      <w:pPr>
        <w:spacing w:after="200"/>
        <w:jc w:val="both"/>
        <w:rPr>
          <w:rFonts w:ascii="Times New Roman" w:eastAsia="Calibri" w:hAnsi="Times New Roman" w:cs="Times New Roman"/>
          <w:sz w:val="24"/>
          <w:szCs w:val="24"/>
        </w:rPr>
      </w:pPr>
    </w:p>
    <w:p w14:paraId="3A750975" w14:textId="77777777" w:rsidR="00361AF7" w:rsidRPr="006E29D8" w:rsidRDefault="00361AF7" w:rsidP="00361AF7">
      <w:pPr>
        <w:tabs>
          <w:tab w:val="left" w:pos="5760"/>
        </w:tabs>
        <w:spacing w:after="200" w:line="276" w:lineRule="auto"/>
        <w:rPr>
          <w:rFonts w:ascii="Times New Roman" w:eastAsia="Calibri" w:hAnsi="Times New Roman" w:cs="Times New Roman"/>
          <w:sz w:val="24"/>
          <w:szCs w:val="24"/>
        </w:rPr>
      </w:pPr>
    </w:p>
    <w:p w14:paraId="36F8B3A2" w14:textId="77777777" w:rsidR="00361AF7" w:rsidRPr="006E29D8" w:rsidRDefault="00361AF7" w:rsidP="00361AF7">
      <w:pPr>
        <w:autoSpaceDE w:val="0"/>
        <w:autoSpaceDN w:val="0"/>
        <w:adjustRightInd w:val="0"/>
        <w:jc w:val="right"/>
        <w:rPr>
          <w:rFonts w:ascii="Times New Roman" w:eastAsia="Calibri" w:hAnsi="Times New Roman" w:cs="Times New Roman"/>
          <w:b/>
          <w:sz w:val="24"/>
          <w:szCs w:val="24"/>
        </w:rPr>
      </w:pPr>
      <w:r w:rsidRPr="006E29D8">
        <w:rPr>
          <w:rFonts w:ascii="Times New Roman" w:eastAsia="Calibri" w:hAnsi="Times New Roman" w:cs="Times New Roman"/>
          <w:b/>
          <w:sz w:val="24"/>
          <w:szCs w:val="24"/>
        </w:rPr>
        <w:t>Załącznik nr 3 do Zapytania</w:t>
      </w:r>
    </w:p>
    <w:p w14:paraId="7E10176D" w14:textId="77777777" w:rsidR="00361AF7" w:rsidRPr="006E29D8" w:rsidRDefault="00361AF7" w:rsidP="003C37EE">
      <w:pPr>
        <w:autoSpaceDE w:val="0"/>
        <w:autoSpaceDN w:val="0"/>
        <w:adjustRightInd w:val="0"/>
        <w:rPr>
          <w:rFonts w:ascii="Times New Roman" w:hAnsi="Times New Roman" w:cs="Times New Roman"/>
          <w:sz w:val="24"/>
          <w:szCs w:val="24"/>
        </w:rPr>
      </w:pPr>
    </w:p>
    <w:p w14:paraId="4A5FBF09" w14:textId="77777777" w:rsidR="00361AF7" w:rsidRPr="006E29D8" w:rsidRDefault="00361AF7" w:rsidP="00361A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4"/>
          <w:tab w:val="left" w:pos="5768"/>
          <w:tab w:val="right" w:pos="9637"/>
        </w:tabs>
        <w:spacing w:after="200" w:line="276" w:lineRule="auto"/>
        <w:rPr>
          <w:rFonts w:ascii="Times New Roman" w:eastAsia="Calibri" w:hAnsi="Times New Roman" w:cs="Times New Roman"/>
          <w:b/>
          <w:bCs/>
          <w:sz w:val="24"/>
          <w:szCs w:val="24"/>
        </w:rPr>
      </w:pPr>
      <w:r w:rsidRPr="006E29D8">
        <w:rPr>
          <w:rFonts w:ascii="Times New Roman" w:eastAsia="Calibri" w:hAnsi="Times New Roman" w:cs="Times New Roman"/>
          <w:sz w:val="24"/>
          <w:szCs w:val="24"/>
        </w:rPr>
        <w:t>................................................</w:t>
      </w:r>
      <w:r w:rsidRPr="006E29D8">
        <w:rPr>
          <w:rFonts w:ascii="Times New Roman" w:eastAsia="Calibri" w:hAnsi="Times New Roman" w:cs="Times New Roman"/>
          <w:sz w:val="24"/>
          <w:szCs w:val="24"/>
        </w:rPr>
        <w:tab/>
      </w:r>
      <w:r w:rsidRPr="006E29D8">
        <w:rPr>
          <w:rFonts w:ascii="Times New Roman" w:eastAsia="Calibri" w:hAnsi="Times New Roman" w:cs="Times New Roman"/>
          <w:sz w:val="24"/>
          <w:szCs w:val="24"/>
        </w:rPr>
        <w:tab/>
        <w:t xml:space="preserve">                    </w:t>
      </w:r>
      <w:r w:rsidR="003C37EE">
        <w:rPr>
          <w:rFonts w:ascii="Times New Roman" w:eastAsia="Calibri" w:hAnsi="Times New Roman" w:cs="Times New Roman"/>
          <w:sz w:val="24"/>
          <w:szCs w:val="24"/>
        </w:rPr>
        <w:t xml:space="preserve">      </w:t>
      </w:r>
      <w:r w:rsidRPr="006E29D8">
        <w:rPr>
          <w:rFonts w:ascii="Times New Roman" w:eastAsia="Calibri" w:hAnsi="Times New Roman" w:cs="Times New Roman"/>
          <w:sz w:val="24"/>
          <w:szCs w:val="24"/>
        </w:rPr>
        <w:t xml:space="preserve">    …………………………….</w:t>
      </w:r>
    </w:p>
    <w:p w14:paraId="5630A1A5" w14:textId="77777777" w:rsidR="00361AF7" w:rsidRPr="006E29D8" w:rsidRDefault="00361AF7" w:rsidP="00361A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4"/>
          <w:tab w:val="left" w:pos="5768"/>
          <w:tab w:val="right" w:pos="9637"/>
        </w:tabs>
        <w:spacing w:after="200" w:line="276" w:lineRule="auto"/>
        <w:rPr>
          <w:rFonts w:ascii="Times New Roman" w:eastAsia="Calibri" w:hAnsi="Times New Roman" w:cs="Times New Roman"/>
          <w:sz w:val="24"/>
          <w:szCs w:val="24"/>
        </w:rPr>
      </w:pPr>
      <w:r w:rsidRPr="006E29D8">
        <w:rPr>
          <w:rFonts w:ascii="Times New Roman" w:eastAsia="Calibri" w:hAnsi="Times New Roman" w:cs="Times New Roman"/>
          <w:sz w:val="24"/>
          <w:szCs w:val="24"/>
        </w:rPr>
        <w:t xml:space="preserve">(pieczęć adresowa Wykonawcy)                                          </w:t>
      </w:r>
      <w:r w:rsidR="003C37EE">
        <w:rPr>
          <w:rFonts w:ascii="Times New Roman" w:eastAsia="Calibri" w:hAnsi="Times New Roman" w:cs="Times New Roman"/>
          <w:sz w:val="24"/>
          <w:szCs w:val="24"/>
        </w:rPr>
        <w:t xml:space="preserve">                      </w:t>
      </w:r>
      <w:r w:rsidRPr="006E29D8">
        <w:rPr>
          <w:rFonts w:ascii="Times New Roman" w:eastAsia="Calibri" w:hAnsi="Times New Roman" w:cs="Times New Roman"/>
          <w:sz w:val="24"/>
          <w:szCs w:val="24"/>
        </w:rPr>
        <w:t xml:space="preserve"> miejscowość , dnia</w:t>
      </w:r>
    </w:p>
    <w:p w14:paraId="22B62DEE" w14:textId="77777777" w:rsidR="00361AF7" w:rsidRPr="006E29D8" w:rsidRDefault="00361AF7" w:rsidP="00361A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4"/>
          <w:tab w:val="left" w:pos="5768"/>
          <w:tab w:val="right" w:pos="9637"/>
        </w:tabs>
        <w:spacing w:after="200" w:line="276" w:lineRule="auto"/>
        <w:rPr>
          <w:rFonts w:ascii="Times New Roman" w:eastAsia="Calibri" w:hAnsi="Times New Roman" w:cs="Times New Roman"/>
          <w:sz w:val="24"/>
          <w:szCs w:val="24"/>
        </w:rPr>
      </w:pPr>
      <w:r w:rsidRPr="006E29D8">
        <w:rPr>
          <w:rFonts w:ascii="Times New Roman" w:eastAsia="Calibri" w:hAnsi="Times New Roman" w:cs="Times New Roman"/>
          <w:sz w:val="24"/>
          <w:szCs w:val="24"/>
        </w:rPr>
        <w:tab/>
      </w:r>
      <w:r w:rsidRPr="006E29D8">
        <w:rPr>
          <w:rFonts w:ascii="Times New Roman" w:eastAsia="Calibri" w:hAnsi="Times New Roman" w:cs="Times New Roman"/>
          <w:sz w:val="24"/>
          <w:szCs w:val="24"/>
        </w:rPr>
        <w:tab/>
      </w:r>
      <w:r w:rsidRPr="006E29D8">
        <w:rPr>
          <w:rFonts w:ascii="Times New Roman" w:eastAsia="Calibri" w:hAnsi="Times New Roman" w:cs="Times New Roman"/>
          <w:sz w:val="24"/>
          <w:szCs w:val="24"/>
        </w:rPr>
        <w:tab/>
      </w:r>
      <w:r w:rsidRPr="006E29D8">
        <w:rPr>
          <w:rFonts w:ascii="Times New Roman" w:eastAsia="Calibri" w:hAnsi="Times New Roman" w:cs="Times New Roman"/>
          <w:sz w:val="24"/>
          <w:szCs w:val="24"/>
        </w:rPr>
        <w:tab/>
      </w:r>
      <w:r w:rsidRPr="006E29D8">
        <w:rPr>
          <w:rFonts w:ascii="Times New Roman" w:eastAsia="Calibri" w:hAnsi="Times New Roman" w:cs="Times New Roman"/>
          <w:sz w:val="24"/>
          <w:szCs w:val="24"/>
        </w:rPr>
        <w:tab/>
      </w:r>
      <w:r w:rsidRPr="006E29D8">
        <w:rPr>
          <w:rFonts w:ascii="Times New Roman" w:eastAsia="Calibri" w:hAnsi="Times New Roman" w:cs="Times New Roman"/>
          <w:sz w:val="24"/>
          <w:szCs w:val="24"/>
        </w:rPr>
        <w:tab/>
      </w:r>
      <w:r w:rsidRPr="006E29D8">
        <w:rPr>
          <w:rFonts w:ascii="Times New Roman" w:eastAsia="Calibri" w:hAnsi="Times New Roman" w:cs="Times New Roman"/>
          <w:sz w:val="24"/>
          <w:szCs w:val="24"/>
        </w:rPr>
        <w:tab/>
      </w:r>
      <w:r w:rsidRPr="006E29D8">
        <w:rPr>
          <w:rFonts w:ascii="Times New Roman" w:eastAsia="Calibri" w:hAnsi="Times New Roman" w:cs="Times New Roman"/>
          <w:sz w:val="24"/>
          <w:szCs w:val="24"/>
        </w:rPr>
        <w:tab/>
      </w:r>
      <w:r w:rsidRPr="006E29D8">
        <w:rPr>
          <w:rFonts w:ascii="Times New Roman" w:eastAsia="Calibri" w:hAnsi="Times New Roman" w:cs="Times New Roman"/>
          <w:sz w:val="24"/>
          <w:szCs w:val="24"/>
        </w:rPr>
        <w:tab/>
      </w:r>
      <w:r w:rsidRPr="006E29D8">
        <w:rPr>
          <w:rFonts w:ascii="Times New Roman" w:eastAsia="Calibri" w:hAnsi="Times New Roman" w:cs="Times New Roman"/>
          <w:sz w:val="24"/>
          <w:szCs w:val="24"/>
        </w:rPr>
        <w:tab/>
      </w:r>
      <w:r w:rsidRPr="006E29D8">
        <w:rPr>
          <w:rFonts w:ascii="Times New Roman" w:eastAsia="Calibri" w:hAnsi="Times New Roman" w:cs="Times New Roman"/>
          <w:sz w:val="24"/>
          <w:szCs w:val="24"/>
        </w:rPr>
        <w:tab/>
      </w:r>
      <w:r w:rsidRPr="006E29D8">
        <w:rPr>
          <w:rFonts w:ascii="Times New Roman" w:eastAsia="Calibri" w:hAnsi="Times New Roman" w:cs="Times New Roman"/>
          <w:sz w:val="24"/>
          <w:szCs w:val="24"/>
        </w:rPr>
        <w:tab/>
      </w:r>
      <w:r w:rsidRPr="006E29D8">
        <w:rPr>
          <w:rFonts w:ascii="Times New Roman" w:eastAsia="Calibri" w:hAnsi="Times New Roman" w:cs="Times New Roman"/>
          <w:sz w:val="24"/>
          <w:szCs w:val="24"/>
        </w:rPr>
        <w:tab/>
      </w:r>
      <w:r w:rsidRPr="006E29D8">
        <w:rPr>
          <w:rFonts w:ascii="Times New Roman" w:eastAsia="Calibri" w:hAnsi="Times New Roman" w:cs="Times New Roman"/>
          <w:sz w:val="24"/>
          <w:szCs w:val="24"/>
        </w:rPr>
        <w:tab/>
      </w:r>
      <w:r w:rsidRPr="006E29D8">
        <w:rPr>
          <w:rFonts w:ascii="Times New Roman" w:eastAsia="Calibri" w:hAnsi="Times New Roman" w:cs="Times New Roman"/>
          <w:sz w:val="24"/>
          <w:szCs w:val="24"/>
        </w:rPr>
        <w:tab/>
      </w:r>
      <w:r w:rsidRPr="006E29D8">
        <w:rPr>
          <w:rFonts w:ascii="Times New Roman" w:eastAsia="Calibri" w:hAnsi="Times New Roman" w:cs="Times New Roman"/>
          <w:sz w:val="24"/>
          <w:szCs w:val="24"/>
        </w:rPr>
        <w:tab/>
      </w:r>
    </w:p>
    <w:p w14:paraId="420CC805" w14:textId="77777777" w:rsidR="00361AF7" w:rsidRPr="006E29D8" w:rsidRDefault="00361AF7" w:rsidP="00361AF7">
      <w:pPr>
        <w:spacing w:after="200" w:line="276" w:lineRule="auto"/>
        <w:jc w:val="center"/>
        <w:rPr>
          <w:rFonts w:ascii="Times New Roman" w:eastAsia="Calibri" w:hAnsi="Times New Roman" w:cs="Times New Roman"/>
          <w:b/>
          <w:bCs/>
          <w:spacing w:val="60"/>
          <w:sz w:val="24"/>
          <w:szCs w:val="24"/>
          <w:u w:val="single"/>
        </w:rPr>
      </w:pPr>
      <w:r w:rsidRPr="006E29D8">
        <w:rPr>
          <w:rFonts w:ascii="Times New Roman" w:eastAsia="Calibri" w:hAnsi="Times New Roman" w:cs="Times New Roman"/>
          <w:b/>
          <w:bCs/>
          <w:spacing w:val="60"/>
          <w:sz w:val="24"/>
          <w:szCs w:val="24"/>
          <w:u w:val="single"/>
        </w:rPr>
        <w:t>OŚWIADCZENIE</w:t>
      </w:r>
    </w:p>
    <w:p w14:paraId="7F62495F" w14:textId="77777777" w:rsidR="00361AF7" w:rsidRPr="006E29D8" w:rsidRDefault="00361AF7" w:rsidP="00361AF7">
      <w:pPr>
        <w:spacing w:after="200" w:line="276" w:lineRule="auto"/>
        <w:jc w:val="center"/>
        <w:rPr>
          <w:rFonts w:ascii="Times New Roman" w:eastAsia="Calibri" w:hAnsi="Times New Roman" w:cs="Times New Roman"/>
          <w:b/>
          <w:bCs/>
          <w:spacing w:val="60"/>
          <w:sz w:val="24"/>
          <w:szCs w:val="24"/>
          <w:u w:val="single"/>
        </w:rPr>
      </w:pPr>
      <w:r w:rsidRPr="006E29D8">
        <w:rPr>
          <w:rFonts w:ascii="Times New Roman" w:eastAsia="Calibri" w:hAnsi="Times New Roman" w:cs="Times New Roman"/>
          <w:b/>
          <w:bCs/>
          <w:spacing w:val="60"/>
          <w:sz w:val="24"/>
          <w:szCs w:val="24"/>
          <w:u w:val="single"/>
        </w:rPr>
        <w:t>O BRAKU PODSTAW DO WYKLUCZENIA</w:t>
      </w:r>
    </w:p>
    <w:p w14:paraId="78A5AE61" w14:textId="77777777" w:rsidR="00361AF7" w:rsidRPr="006E29D8" w:rsidRDefault="00361AF7" w:rsidP="00361AF7">
      <w:pPr>
        <w:spacing w:after="200" w:line="276" w:lineRule="auto"/>
        <w:rPr>
          <w:rFonts w:ascii="Times New Roman" w:eastAsia="Calibri" w:hAnsi="Times New Roman" w:cs="Times New Roman"/>
          <w:b/>
          <w:sz w:val="24"/>
          <w:szCs w:val="24"/>
          <w:u w:val="single"/>
        </w:rPr>
      </w:pPr>
    </w:p>
    <w:p w14:paraId="071FBC99" w14:textId="0EDE7A41" w:rsidR="00361AF7" w:rsidRPr="00633144" w:rsidRDefault="00361AF7" w:rsidP="00633144">
      <w:pPr>
        <w:spacing w:after="200"/>
        <w:jc w:val="both"/>
        <w:rPr>
          <w:rFonts w:ascii="Times New Roman" w:eastAsia="Calibri" w:hAnsi="Times New Roman" w:cs="Times New Roman"/>
          <w:b/>
          <w:bCs/>
          <w:i/>
          <w:sz w:val="24"/>
          <w:szCs w:val="24"/>
        </w:rPr>
      </w:pPr>
      <w:r w:rsidRPr="006E29D8">
        <w:rPr>
          <w:rFonts w:ascii="Times New Roman" w:eastAsia="Calibri" w:hAnsi="Times New Roman" w:cs="Times New Roman"/>
          <w:sz w:val="24"/>
          <w:szCs w:val="24"/>
        </w:rPr>
        <w:t xml:space="preserve">Oświadczam, że brak jest podstaw do wykluczenia mnie z postępowania pn. </w:t>
      </w:r>
      <w:r w:rsidRPr="006E29D8">
        <w:rPr>
          <w:rFonts w:ascii="Times New Roman" w:eastAsia="Calibri" w:hAnsi="Times New Roman" w:cs="Times New Roman"/>
          <w:b/>
          <w:i/>
          <w:sz w:val="24"/>
          <w:szCs w:val="24"/>
        </w:rPr>
        <w:t>„</w:t>
      </w:r>
      <w:r w:rsidR="00633144" w:rsidRPr="00633144">
        <w:rPr>
          <w:rFonts w:ascii="Times New Roman" w:eastAsia="Calibri" w:hAnsi="Times New Roman" w:cs="Times New Roman"/>
          <w:b/>
          <w:bCs/>
          <w:i/>
          <w:sz w:val="24"/>
          <w:szCs w:val="24"/>
        </w:rPr>
        <w:t>Wykonanie dokumentacji projektowo - kosztorysowej dla zadania pn.: „Budowa drogi w miejscowości Papiernia w Gminie Fałków wraz z uzyskaniem decyzji o zezwoleniu na realizację inwestycji drogowej (ZRID)</w:t>
      </w:r>
      <w:r w:rsidR="003C37EE" w:rsidRPr="003C37EE">
        <w:rPr>
          <w:rFonts w:ascii="Times New Roman" w:eastAsia="Calibri" w:hAnsi="Times New Roman" w:cs="Times New Roman"/>
          <w:b/>
          <w:i/>
          <w:sz w:val="24"/>
          <w:szCs w:val="24"/>
          <w:lang w:val="pl"/>
        </w:rPr>
        <w:t>”</w:t>
      </w:r>
    </w:p>
    <w:p w14:paraId="6792E8B6" w14:textId="77777777" w:rsidR="00361AF7" w:rsidRPr="006E29D8" w:rsidRDefault="00361AF7" w:rsidP="00361AF7">
      <w:pPr>
        <w:spacing w:after="200" w:line="360" w:lineRule="auto"/>
        <w:jc w:val="both"/>
        <w:rPr>
          <w:rFonts w:ascii="Times New Roman" w:eastAsia="Calibri" w:hAnsi="Times New Roman" w:cs="Times New Roman"/>
          <w:b/>
          <w:sz w:val="24"/>
          <w:szCs w:val="24"/>
        </w:rPr>
      </w:pPr>
      <w:r w:rsidRPr="006E29D8">
        <w:rPr>
          <w:rFonts w:ascii="Times New Roman" w:eastAsia="Calibri" w:hAnsi="Times New Roman" w:cs="Times New Roman"/>
          <w:sz w:val="24"/>
          <w:szCs w:val="24"/>
        </w:rPr>
        <w:t>o których mowa w  zaproszeniu do złożenia oferty - Warunki wykluczenia, gdyż:</w:t>
      </w:r>
    </w:p>
    <w:p w14:paraId="09F671A0" w14:textId="77777777" w:rsidR="00361AF7" w:rsidRPr="006E29D8" w:rsidRDefault="00361AF7" w:rsidP="003B07B1">
      <w:pPr>
        <w:pStyle w:val="Akapitzlist"/>
        <w:numPr>
          <w:ilvl w:val="0"/>
          <w:numId w:val="13"/>
        </w:numPr>
        <w:rPr>
          <w:rFonts w:ascii="Times New Roman" w:hAnsi="Times New Roman"/>
          <w:sz w:val="24"/>
          <w:szCs w:val="24"/>
        </w:rPr>
      </w:pPr>
      <w:r w:rsidRPr="006E29D8">
        <w:rPr>
          <w:rFonts w:ascii="Times New Roman" w:hAnsi="Times New Roman"/>
          <w:sz w:val="24"/>
          <w:szCs w:val="24"/>
        </w:rPr>
        <w:t>Nie jesteśmy powiązani z  Zamawiającym lub osobami upoważnionymi do zaciągania zobowiązań w imieniu Zamawiającego lub osobami wykonującymi w imieniu Zamawiającego czynności związane z przygotowaniem i przeprowadzeniem procedury wyboru Wykonawcy osobowo lub kapitałowo, w szczególności poprzez:</w:t>
      </w:r>
    </w:p>
    <w:p w14:paraId="4E71C2FE" w14:textId="77777777" w:rsidR="00361AF7" w:rsidRPr="006E29D8" w:rsidRDefault="00361AF7" w:rsidP="003B07B1">
      <w:pPr>
        <w:pStyle w:val="Akapitzlist"/>
        <w:numPr>
          <w:ilvl w:val="0"/>
          <w:numId w:val="11"/>
        </w:numPr>
        <w:rPr>
          <w:rFonts w:ascii="Times New Roman" w:hAnsi="Times New Roman"/>
          <w:sz w:val="24"/>
          <w:szCs w:val="24"/>
        </w:rPr>
      </w:pPr>
      <w:r w:rsidRPr="006E29D8">
        <w:rPr>
          <w:rFonts w:ascii="Times New Roman" w:hAnsi="Times New Roman"/>
          <w:sz w:val="24"/>
          <w:szCs w:val="24"/>
        </w:rPr>
        <w:t>uczestnictwo w spółce jako wspólnik spółki cywilnej lub spółki osobowej;</w:t>
      </w:r>
    </w:p>
    <w:p w14:paraId="7D526921" w14:textId="77777777" w:rsidR="00361AF7" w:rsidRPr="006E29D8" w:rsidRDefault="00361AF7" w:rsidP="003B07B1">
      <w:pPr>
        <w:pStyle w:val="Akapitzlist"/>
        <w:numPr>
          <w:ilvl w:val="0"/>
          <w:numId w:val="11"/>
        </w:numPr>
        <w:rPr>
          <w:rFonts w:ascii="Times New Roman" w:hAnsi="Times New Roman"/>
          <w:sz w:val="24"/>
          <w:szCs w:val="24"/>
        </w:rPr>
      </w:pPr>
      <w:r w:rsidRPr="006E29D8">
        <w:rPr>
          <w:rFonts w:ascii="Times New Roman" w:hAnsi="Times New Roman"/>
          <w:sz w:val="24"/>
          <w:szCs w:val="24"/>
        </w:rPr>
        <w:t>posiadanie udziałów lub co najmniej 10% akcji;</w:t>
      </w:r>
    </w:p>
    <w:p w14:paraId="5D98158A" w14:textId="77777777" w:rsidR="00361AF7" w:rsidRPr="006E29D8" w:rsidRDefault="00361AF7" w:rsidP="003B07B1">
      <w:pPr>
        <w:pStyle w:val="Akapitzlist"/>
        <w:numPr>
          <w:ilvl w:val="0"/>
          <w:numId w:val="11"/>
        </w:numPr>
        <w:rPr>
          <w:rFonts w:ascii="Times New Roman" w:hAnsi="Times New Roman"/>
          <w:sz w:val="24"/>
          <w:szCs w:val="24"/>
        </w:rPr>
      </w:pPr>
      <w:r w:rsidRPr="006E29D8">
        <w:rPr>
          <w:rFonts w:ascii="Times New Roman" w:hAnsi="Times New Roman"/>
          <w:sz w:val="24"/>
          <w:szCs w:val="24"/>
        </w:rPr>
        <w:t>pełnienie funkcji członka organu nadzorczego lub zarządzającego, prokurenta, pełnomocnika;</w:t>
      </w:r>
    </w:p>
    <w:p w14:paraId="2E7F4765" w14:textId="77777777" w:rsidR="00361AF7" w:rsidRPr="006E29D8" w:rsidRDefault="00361AF7" w:rsidP="003B07B1">
      <w:pPr>
        <w:pStyle w:val="Akapitzlist"/>
        <w:numPr>
          <w:ilvl w:val="0"/>
          <w:numId w:val="11"/>
        </w:numPr>
        <w:rPr>
          <w:rFonts w:ascii="Times New Roman" w:hAnsi="Times New Roman"/>
          <w:sz w:val="24"/>
          <w:szCs w:val="24"/>
        </w:rPr>
      </w:pPr>
      <w:r w:rsidRPr="006E29D8">
        <w:rPr>
          <w:rFonts w:ascii="Times New Roman" w:hAnsi="Times New Roman"/>
          <w:sz w:val="24"/>
          <w:szCs w:val="24"/>
        </w:rPr>
        <w:t>pozostawanie w związku małżeńskim, w stosunku pokrewieństwa lub powinowactwa w linii prostej, pokrewieństwa lub powinowactwa w linii bocznej do drugiego stopnia lub w stosunku przysposobienia, opieki lub kurateli.</w:t>
      </w:r>
    </w:p>
    <w:p w14:paraId="63E2B59F" w14:textId="77777777" w:rsidR="00361AF7" w:rsidRPr="006E29D8" w:rsidRDefault="00361AF7" w:rsidP="00361AF7">
      <w:pPr>
        <w:spacing w:after="200" w:line="360" w:lineRule="auto"/>
        <w:jc w:val="both"/>
        <w:rPr>
          <w:rFonts w:ascii="Times New Roman" w:eastAsia="Calibri" w:hAnsi="Times New Roman" w:cs="Times New Roman"/>
          <w:b/>
          <w:bCs/>
          <w:iCs/>
          <w:sz w:val="24"/>
          <w:szCs w:val="24"/>
        </w:rPr>
      </w:pPr>
    </w:p>
    <w:p w14:paraId="0B5E7CFE" w14:textId="77777777" w:rsidR="00361AF7" w:rsidRPr="006E29D8" w:rsidRDefault="00361AF7" w:rsidP="00361AF7">
      <w:pPr>
        <w:tabs>
          <w:tab w:val="left" w:pos="0"/>
        </w:tabs>
        <w:suppressAutoHyphens/>
        <w:spacing w:line="360" w:lineRule="auto"/>
        <w:jc w:val="both"/>
        <w:rPr>
          <w:rFonts w:ascii="Times New Roman" w:hAnsi="Times New Roman" w:cs="Times New Roman"/>
          <w:b/>
          <w:bCs/>
          <w:i/>
          <w:iCs/>
          <w:sz w:val="24"/>
          <w:szCs w:val="24"/>
          <w:lang w:eastAsia="ar-SA"/>
        </w:rPr>
      </w:pPr>
      <w:r w:rsidRPr="006E29D8">
        <w:rPr>
          <w:rFonts w:ascii="Times New Roman" w:hAnsi="Times New Roman" w:cs="Times New Roman"/>
          <w:b/>
          <w:bCs/>
          <w:i/>
          <w:iCs/>
          <w:sz w:val="24"/>
          <w:szCs w:val="24"/>
          <w:lang w:eastAsia="ar-SA"/>
        </w:rPr>
        <w:t>Prawdziwość powyższych danych stwierdzam własnoręcznym podpisem świadomy odpowiedzialności karnej art. 233 § 1 kodeksu karnego.</w:t>
      </w:r>
    </w:p>
    <w:p w14:paraId="42EDC2C9" w14:textId="77777777" w:rsidR="00361AF7" w:rsidRPr="006E29D8" w:rsidRDefault="00361AF7" w:rsidP="00361AF7">
      <w:pPr>
        <w:tabs>
          <w:tab w:val="left" w:pos="0"/>
        </w:tabs>
        <w:suppressAutoHyphens/>
        <w:jc w:val="both"/>
        <w:rPr>
          <w:rFonts w:ascii="Times New Roman" w:hAnsi="Times New Roman" w:cs="Times New Roman"/>
          <w:b/>
          <w:bCs/>
          <w:i/>
          <w:iCs/>
          <w:sz w:val="24"/>
          <w:szCs w:val="24"/>
          <w:lang w:eastAsia="ar-SA"/>
        </w:rPr>
      </w:pPr>
    </w:p>
    <w:p w14:paraId="365680CC" w14:textId="77777777" w:rsidR="00361AF7" w:rsidRPr="006E29D8" w:rsidRDefault="00361AF7" w:rsidP="00361AF7">
      <w:pPr>
        <w:tabs>
          <w:tab w:val="left" w:pos="0"/>
        </w:tabs>
        <w:suppressAutoHyphens/>
        <w:jc w:val="both"/>
        <w:rPr>
          <w:rFonts w:ascii="Times New Roman" w:hAnsi="Times New Roman" w:cs="Times New Roman"/>
          <w:b/>
          <w:bCs/>
          <w:i/>
          <w:iCs/>
          <w:sz w:val="24"/>
          <w:szCs w:val="24"/>
          <w:lang w:eastAsia="ar-SA"/>
        </w:rPr>
      </w:pPr>
    </w:p>
    <w:p w14:paraId="2F97DB8A" w14:textId="77777777" w:rsidR="00361AF7" w:rsidRPr="006E29D8" w:rsidRDefault="00361AF7" w:rsidP="00361AF7">
      <w:pPr>
        <w:autoSpaceDE w:val="0"/>
        <w:autoSpaceDN w:val="0"/>
        <w:adjustRightInd w:val="0"/>
        <w:ind w:left="3540"/>
        <w:jc w:val="both"/>
        <w:rPr>
          <w:rFonts w:ascii="Times New Roman" w:hAnsi="Times New Roman" w:cs="Times New Roman"/>
          <w:sz w:val="24"/>
          <w:szCs w:val="24"/>
        </w:rPr>
      </w:pPr>
      <w:r w:rsidRPr="006E29D8">
        <w:rPr>
          <w:rFonts w:ascii="Times New Roman" w:hAnsi="Times New Roman" w:cs="Times New Roman"/>
          <w:sz w:val="24"/>
          <w:szCs w:val="24"/>
        </w:rPr>
        <w:t>...............................................................................…</w:t>
      </w:r>
    </w:p>
    <w:p w14:paraId="6FCE1745" w14:textId="77777777" w:rsidR="00361AF7" w:rsidRPr="003C37EE" w:rsidRDefault="00361AF7" w:rsidP="00361AF7">
      <w:pPr>
        <w:autoSpaceDE w:val="0"/>
        <w:autoSpaceDN w:val="0"/>
        <w:adjustRightInd w:val="0"/>
        <w:ind w:left="3540"/>
        <w:jc w:val="both"/>
        <w:rPr>
          <w:rFonts w:ascii="Times New Roman" w:hAnsi="Times New Roman" w:cs="Times New Roman"/>
          <w:szCs w:val="24"/>
        </w:rPr>
      </w:pPr>
      <w:r w:rsidRPr="003C37EE">
        <w:rPr>
          <w:rFonts w:ascii="Times New Roman" w:hAnsi="Times New Roman" w:cs="Times New Roman"/>
          <w:i/>
          <w:iCs/>
          <w:szCs w:val="24"/>
        </w:rPr>
        <w:t xml:space="preserve">(podpis osób/y uprawnionych do składania oświadczeń woli) </w:t>
      </w:r>
    </w:p>
    <w:p w14:paraId="2F983704" w14:textId="77777777" w:rsidR="00AE734D" w:rsidRPr="006E29D8" w:rsidRDefault="00AE734D" w:rsidP="00C05E91">
      <w:pPr>
        <w:rPr>
          <w:rFonts w:ascii="Times New Roman" w:hAnsi="Times New Roman" w:cs="Times New Roman"/>
          <w:sz w:val="24"/>
          <w:szCs w:val="24"/>
        </w:rPr>
      </w:pPr>
    </w:p>
    <w:p w14:paraId="7D837063" w14:textId="77777777" w:rsidR="00AE734D" w:rsidRPr="00091A13" w:rsidRDefault="00AE734D" w:rsidP="003C37EE">
      <w:pPr>
        <w:autoSpaceDE w:val="0"/>
        <w:jc w:val="right"/>
        <w:rPr>
          <w:rFonts w:ascii="Times New Roman" w:hAnsi="Times New Roman" w:cs="Times New Roman"/>
          <w:color w:val="000000"/>
          <w:sz w:val="24"/>
          <w:szCs w:val="24"/>
          <w:lang w:eastAsia="pl-PL"/>
        </w:rPr>
      </w:pPr>
      <w:r w:rsidRPr="00091A13">
        <w:rPr>
          <w:rFonts w:ascii="Times New Roman" w:hAnsi="Times New Roman" w:cs="Times New Roman"/>
          <w:color w:val="000000"/>
          <w:sz w:val="24"/>
          <w:szCs w:val="24"/>
          <w:lang w:eastAsia="pl-PL"/>
        </w:rPr>
        <w:t>Wzór umowy</w:t>
      </w:r>
    </w:p>
    <w:p w14:paraId="367B814C" w14:textId="6A478186" w:rsidR="00AE734D" w:rsidRPr="00091A13" w:rsidRDefault="00AE734D" w:rsidP="00AE734D">
      <w:pPr>
        <w:autoSpaceDE w:val="0"/>
        <w:jc w:val="center"/>
        <w:outlineLvl w:val="0"/>
        <w:rPr>
          <w:rFonts w:ascii="Times New Roman" w:hAnsi="Times New Roman" w:cs="Times New Roman"/>
          <w:b/>
          <w:bCs/>
          <w:color w:val="000000"/>
          <w:sz w:val="24"/>
          <w:szCs w:val="24"/>
          <w:lang w:eastAsia="pl-PL"/>
        </w:rPr>
      </w:pPr>
      <w:r w:rsidRPr="00091A13">
        <w:rPr>
          <w:rFonts w:ascii="Times New Roman" w:hAnsi="Times New Roman" w:cs="Times New Roman"/>
          <w:b/>
          <w:bCs/>
          <w:color w:val="000000"/>
          <w:sz w:val="24"/>
          <w:szCs w:val="24"/>
          <w:lang w:eastAsia="pl-PL"/>
        </w:rPr>
        <w:t>UMOWA Nr</w:t>
      </w:r>
      <w:r w:rsidR="003C37EE">
        <w:rPr>
          <w:rFonts w:ascii="Times New Roman" w:hAnsi="Times New Roman" w:cs="Times New Roman"/>
          <w:b/>
          <w:bCs/>
          <w:color w:val="000000"/>
          <w:sz w:val="24"/>
          <w:szCs w:val="24"/>
          <w:lang w:eastAsia="pl-PL"/>
        </w:rPr>
        <w:t xml:space="preserve"> ZP.</w:t>
      </w:r>
      <w:r w:rsidR="00E428A2">
        <w:rPr>
          <w:rFonts w:ascii="Times New Roman" w:hAnsi="Times New Roman" w:cs="Times New Roman"/>
          <w:b/>
          <w:bCs/>
          <w:color w:val="000000"/>
          <w:sz w:val="24"/>
          <w:szCs w:val="24"/>
          <w:lang w:eastAsia="pl-PL"/>
        </w:rPr>
        <w:t>3</w:t>
      </w:r>
      <w:r w:rsidR="003C37EE">
        <w:rPr>
          <w:rFonts w:ascii="Times New Roman" w:hAnsi="Times New Roman" w:cs="Times New Roman"/>
          <w:b/>
          <w:bCs/>
          <w:color w:val="000000"/>
          <w:sz w:val="24"/>
          <w:szCs w:val="24"/>
          <w:lang w:eastAsia="pl-PL"/>
        </w:rPr>
        <w:t>.2021</w:t>
      </w:r>
      <w:r w:rsidR="00E428A2">
        <w:rPr>
          <w:rFonts w:ascii="Times New Roman" w:hAnsi="Times New Roman" w:cs="Times New Roman"/>
          <w:b/>
          <w:bCs/>
          <w:color w:val="000000"/>
          <w:sz w:val="24"/>
          <w:szCs w:val="24"/>
          <w:lang w:eastAsia="pl-PL"/>
        </w:rPr>
        <w:t>.DOC</w:t>
      </w:r>
    </w:p>
    <w:p w14:paraId="3B1C19D9" w14:textId="77777777" w:rsidR="00AE734D" w:rsidRPr="00091A13" w:rsidRDefault="00AE734D" w:rsidP="00AE734D">
      <w:pPr>
        <w:widowControl w:val="0"/>
        <w:autoSpaceDE w:val="0"/>
        <w:spacing w:after="0" w:line="240" w:lineRule="auto"/>
        <w:jc w:val="both"/>
        <w:rPr>
          <w:rFonts w:ascii="Times New Roman" w:eastAsia="Times New Roman" w:hAnsi="Times New Roman" w:cs="Times New Roman"/>
          <w:sz w:val="24"/>
          <w:szCs w:val="24"/>
          <w:lang w:eastAsia="pl-PL" w:bidi="pl-PL"/>
        </w:rPr>
      </w:pPr>
    </w:p>
    <w:p w14:paraId="4018807C" w14:textId="77777777" w:rsidR="003C37EE" w:rsidRPr="003C37EE" w:rsidRDefault="003C37EE" w:rsidP="003C37EE">
      <w:pPr>
        <w:widowControl w:val="0"/>
        <w:tabs>
          <w:tab w:val="left" w:leader="dot" w:pos="8638"/>
        </w:tabs>
        <w:autoSpaceDE w:val="0"/>
        <w:spacing w:after="0" w:line="274" w:lineRule="atLeast"/>
        <w:ind w:left="60"/>
        <w:jc w:val="both"/>
        <w:rPr>
          <w:rFonts w:ascii="Times New Roman" w:eastAsia="Times New Roman" w:hAnsi="Times New Roman" w:cs="Times New Roman"/>
          <w:color w:val="000000"/>
          <w:sz w:val="24"/>
          <w:szCs w:val="24"/>
          <w:lang w:val="pl" w:eastAsia="pl-PL" w:bidi="pl-PL"/>
        </w:rPr>
      </w:pPr>
    </w:p>
    <w:p w14:paraId="0705E90C" w14:textId="77777777" w:rsidR="003C37EE" w:rsidRPr="003C37EE" w:rsidRDefault="003C37EE" w:rsidP="003C37EE">
      <w:pPr>
        <w:widowControl w:val="0"/>
        <w:tabs>
          <w:tab w:val="left" w:leader="dot" w:pos="8638"/>
        </w:tabs>
        <w:autoSpaceDE w:val="0"/>
        <w:spacing w:after="0" w:line="274" w:lineRule="atLeast"/>
        <w:ind w:left="60"/>
        <w:jc w:val="both"/>
        <w:rPr>
          <w:rFonts w:ascii="Times New Roman" w:eastAsia="Times New Roman" w:hAnsi="Times New Roman" w:cs="Times New Roman"/>
          <w:color w:val="000000"/>
          <w:sz w:val="24"/>
          <w:szCs w:val="24"/>
          <w:lang w:val="pl" w:eastAsia="pl-PL" w:bidi="pl-PL"/>
        </w:rPr>
      </w:pPr>
      <w:r w:rsidRPr="003C37EE">
        <w:rPr>
          <w:rFonts w:ascii="Times New Roman" w:eastAsia="Times New Roman" w:hAnsi="Times New Roman" w:cs="Times New Roman"/>
          <w:color w:val="000000"/>
          <w:sz w:val="24"/>
          <w:szCs w:val="24"/>
          <w:lang w:val="pl" w:eastAsia="pl-PL" w:bidi="pl-PL"/>
        </w:rPr>
        <w:t xml:space="preserve">zawarta dnia  </w:t>
      </w:r>
      <w:r>
        <w:rPr>
          <w:rFonts w:ascii="Times New Roman" w:eastAsia="Times New Roman" w:hAnsi="Times New Roman" w:cs="Times New Roman"/>
          <w:color w:val="000000"/>
          <w:sz w:val="24"/>
          <w:szCs w:val="24"/>
          <w:lang w:val="pl" w:eastAsia="pl-PL" w:bidi="pl-PL"/>
        </w:rPr>
        <w:t>.......</w:t>
      </w:r>
      <w:r w:rsidRPr="003C37EE">
        <w:rPr>
          <w:rFonts w:ascii="Times New Roman" w:eastAsia="Times New Roman" w:hAnsi="Times New Roman" w:cs="Times New Roman"/>
          <w:color w:val="000000"/>
          <w:sz w:val="24"/>
          <w:szCs w:val="24"/>
          <w:lang w:val="pl" w:eastAsia="pl-PL" w:bidi="pl-PL"/>
        </w:rPr>
        <w:t xml:space="preserve"> w Fałkowie</w:t>
      </w:r>
    </w:p>
    <w:p w14:paraId="08CA163A" w14:textId="77777777" w:rsidR="003C37EE" w:rsidRPr="003C37EE" w:rsidRDefault="003C37EE" w:rsidP="003C37EE">
      <w:pPr>
        <w:widowControl w:val="0"/>
        <w:tabs>
          <w:tab w:val="left" w:leader="dot" w:pos="8638"/>
        </w:tabs>
        <w:autoSpaceDE w:val="0"/>
        <w:spacing w:after="0" w:line="274" w:lineRule="atLeast"/>
        <w:ind w:left="60"/>
        <w:jc w:val="both"/>
        <w:rPr>
          <w:rFonts w:ascii="Times New Roman" w:eastAsia="Times New Roman" w:hAnsi="Times New Roman" w:cs="Times New Roman"/>
          <w:color w:val="000000"/>
          <w:sz w:val="24"/>
          <w:szCs w:val="24"/>
          <w:lang w:val="pl" w:eastAsia="pl-PL" w:bidi="pl-PL"/>
        </w:rPr>
      </w:pPr>
      <w:r w:rsidRPr="003C37EE">
        <w:rPr>
          <w:rFonts w:ascii="Times New Roman" w:eastAsia="Times New Roman" w:hAnsi="Times New Roman" w:cs="Times New Roman"/>
          <w:color w:val="000000"/>
          <w:sz w:val="24"/>
          <w:szCs w:val="24"/>
          <w:lang w:val="pl" w:eastAsia="pl-PL" w:bidi="pl-PL"/>
        </w:rPr>
        <w:t>pomiędzy:</w:t>
      </w:r>
    </w:p>
    <w:p w14:paraId="4BC370A2" w14:textId="77777777" w:rsidR="003C37EE" w:rsidRPr="003C37EE" w:rsidRDefault="003C37EE" w:rsidP="003C37EE">
      <w:pPr>
        <w:widowControl w:val="0"/>
        <w:tabs>
          <w:tab w:val="left" w:leader="dot" w:pos="8638"/>
        </w:tabs>
        <w:autoSpaceDE w:val="0"/>
        <w:spacing w:after="0" w:line="274" w:lineRule="atLeast"/>
        <w:ind w:left="60"/>
        <w:jc w:val="both"/>
        <w:rPr>
          <w:rFonts w:ascii="Times New Roman" w:eastAsia="Times New Roman" w:hAnsi="Times New Roman" w:cs="Times New Roman"/>
          <w:color w:val="000000"/>
          <w:sz w:val="24"/>
          <w:szCs w:val="24"/>
          <w:lang w:val="pl" w:eastAsia="pl-PL" w:bidi="pl-PL"/>
        </w:rPr>
      </w:pPr>
      <w:r w:rsidRPr="003C37EE">
        <w:rPr>
          <w:rFonts w:ascii="Times New Roman" w:eastAsia="Times New Roman" w:hAnsi="Times New Roman" w:cs="Times New Roman"/>
          <w:color w:val="000000"/>
          <w:sz w:val="24"/>
          <w:szCs w:val="24"/>
          <w:lang w:val="pl" w:eastAsia="pl-PL" w:bidi="pl-PL"/>
        </w:rPr>
        <w:t>Gminą Fałków, ul. Zamkowa 1A, 26-260 Fałków, NIP : 658-187-20-63</w:t>
      </w:r>
    </w:p>
    <w:p w14:paraId="23C4CE38" w14:textId="77777777" w:rsidR="003C37EE" w:rsidRPr="003C37EE" w:rsidRDefault="003C37EE" w:rsidP="003C37EE">
      <w:pPr>
        <w:widowControl w:val="0"/>
        <w:tabs>
          <w:tab w:val="left" w:leader="dot" w:pos="8638"/>
        </w:tabs>
        <w:autoSpaceDE w:val="0"/>
        <w:spacing w:after="0" w:line="274" w:lineRule="atLeast"/>
        <w:ind w:left="60"/>
        <w:jc w:val="both"/>
        <w:rPr>
          <w:rFonts w:ascii="Times New Roman" w:eastAsia="Times New Roman" w:hAnsi="Times New Roman" w:cs="Times New Roman"/>
          <w:color w:val="000000"/>
          <w:sz w:val="24"/>
          <w:szCs w:val="24"/>
          <w:lang w:val="pl" w:eastAsia="pl-PL" w:bidi="pl-PL"/>
        </w:rPr>
      </w:pPr>
      <w:r w:rsidRPr="003C37EE">
        <w:rPr>
          <w:rFonts w:ascii="Times New Roman" w:eastAsia="Times New Roman" w:hAnsi="Times New Roman" w:cs="Times New Roman"/>
          <w:color w:val="000000"/>
          <w:sz w:val="24"/>
          <w:szCs w:val="24"/>
          <w:lang w:val="pl" w:eastAsia="pl-PL" w:bidi="pl-PL"/>
        </w:rPr>
        <w:t>w imieniu, której działa</w:t>
      </w:r>
    </w:p>
    <w:p w14:paraId="50280C3D" w14:textId="77777777" w:rsidR="003C37EE" w:rsidRPr="003C37EE" w:rsidRDefault="003C37EE" w:rsidP="003C37EE">
      <w:pPr>
        <w:widowControl w:val="0"/>
        <w:tabs>
          <w:tab w:val="left" w:leader="dot" w:pos="8638"/>
        </w:tabs>
        <w:autoSpaceDE w:val="0"/>
        <w:spacing w:after="0" w:line="274" w:lineRule="atLeast"/>
        <w:ind w:left="60"/>
        <w:jc w:val="both"/>
        <w:rPr>
          <w:rFonts w:ascii="Times New Roman" w:eastAsia="Times New Roman" w:hAnsi="Times New Roman" w:cs="Times New Roman"/>
          <w:color w:val="000000"/>
          <w:sz w:val="24"/>
          <w:szCs w:val="24"/>
          <w:lang w:val="pl" w:eastAsia="pl-PL" w:bidi="pl-PL"/>
        </w:rPr>
      </w:pPr>
      <w:r w:rsidRPr="003C37EE">
        <w:rPr>
          <w:rFonts w:ascii="Times New Roman" w:eastAsia="Times New Roman" w:hAnsi="Times New Roman" w:cs="Times New Roman"/>
          <w:color w:val="000000"/>
          <w:sz w:val="24"/>
          <w:szCs w:val="24"/>
          <w:lang w:val="pl" w:eastAsia="pl-PL" w:bidi="pl-PL"/>
        </w:rPr>
        <w:t>Pan Henryk Konieczny - Wójt Gminy</w:t>
      </w:r>
    </w:p>
    <w:p w14:paraId="2B6A6E75" w14:textId="77777777" w:rsidR="003C37EE" w:rsidRPr="003C37EE" w:rsidRDefault="003C37EE" w:rsidP="003C37EE">
      <w:pPr>
        <w:widowControl w:val="0"/>
        <w:tabs>
          <w:tab w:val="left" w:leader="dot" w:pos="8638"/>
        </w:tabs>
        <w:autoSpaceDE w:val="0"/>
        <w:spacing w:after="0" w:line="274" w:lineRule="atLeast"/>
        <w:ind w:left="60"/>
        <w:jc w:val="both"/>
        <w:rPr>
          <w:rFonts w:ascii="Times New Roman" w:eastAsia="Times New Roman" w:hAnsi="Times New Roman" w:cs="Times New Roman"/>
          <w:color w:val="000000"/>
          <w:sz w:val="24"/>
          <w:szCs w:val="24"/>
          <w:lang w:val="pl" w:eastAsia="pl-PL" w:bidi="pl-PL"/>
        </w:rPr>
      </w:pPr>
      <w:r w:rsidRPr="003C37EE">
        <w:rPr>
          <w:rFonts w:ascii="Times New Roman" w:eastAsia="Times New Roman" w:hAnsi="Times New Roman" w:cs="Times New Roman"/>
          <w:color w:val="000000"/>
          <w:sz w:val="24"/>
          <w:szCs w:val="24"/>
          <w:lang w:val="pl" w:eastAsia="pl-PL" w:bidi="pl-PL"/>
        </w:rPr>
        <w:t xml:space="preserve">przy kontrasygnacie Skarbnika Gminy – Pani Anny </w:t>
      </w:r>
      <w:proofErr w:type="spellStart"/>
      <w:r w:rsidRPr="003C37EE">
        <w:rPr>
          <w:rFonts w:ascii="Times New Roman" w:eastAsia="Times New Roman" w:hAnsi="Times New Roman" w:cs="Times New Roman"/>
          <w:color w:val="000000"/>
          <w:sz w:val="24"/>
          <w:szCs w:val="24"/>
          <w:lang w:val="pl" w:eastAsia="pl-PL" w:bidi="pl-PL"/>
        </w:rPr>
        <w:t>Wajnberger</w:t>
      </w:r>
      <w:proofErr w:type="spellEnd"/>
    </w:p>
    <w:p w14:paraId="2D1C405E" w14:textId="77777777" w:rsidR="003C37EE" w:rsidRPr="003C37EE" w:rsidRDefault="003C37EE" w:rsidP="003C37EE">
      <w:pPr>
        <w:widowControl w:val="0"/>
        <w:tabs>
          <w:tab w:val="left" w:leader="dot" w:pos="8638"/>
        </w:tabs>
        <w:autoSpaceDE w:val="0"/>
        <w:spacing w:after="0" w:line="274" w:lineRule="atLeast"/>
        <w:ind w:left="60"/>
        <w:jc w:val="both"/>
        <w:rPr>
          <w:rFonts w:ascii="Times New Roman" w:eastAsia="Times New Roman" w:hAnsi="Times New Roman" w:cs="Times New Roman"/>
          <w:color w:val="000000"/>
          <w:sz w:val="24"/>
          <w:szCs w:val="24"/>
          <w:lang w:val="pl" w:eastAsia="pl-PL" w:bidi="pl-PL"/>
        </w:rPr>
      </w:pPr>
      <w:r w:rsidRPr="003C37EE">
        <w:rPr>
          <w:rFonts w:ascii="Times New Roman" w:eastAsia="Times New Roman" w:hAnsi="Times New Roman" w:cs="Times New Roman"/>
          <w:color w:val="000000"/>
          <w:sz w:val="24"/>
          <w:szCs w:val="24"/>
          <w:lang w:val="pl" w:eastAsia="pl-PL" w:bidi="pl-PL"/>
        </w:rPr>
        <w:t>zwaną w dalszej treści umowy „Zamawiającym”</w:t>
      </w:r>
    </w:p>
    <w:p w14:paraId="2FDE2307" w14:textId="77777777" w:rsidR="00AE734D" w:rsidRPr="00091A13" w:rsidRDefault="003C37EE" w:rsidP="003C37EE">
      <w:pPr>
        <w:widowControl w:val="0"/>
        <w:tabs>
          <w:tab w:val="left" w:leader="dot" w:pos="8638"/>
        </w:tabs>
        <w:autoSpaceDE w:val="0"/>
        <w:spacing w:after="0" w:line="274" w:lineRule="atLeast"/>
        <w:ind w:left="60"/>
        <w:jc w:val="both"/>
        <w:rPr>
          <w:rFonts w:ascii="Times New Roman" w:eastAsia="Times New Roman" w:hAnsi="Times New Roman" w:cs="Times New Roman"/>
          <w:color w:val="000000"/>
          <w:sz w:val="24"/>
          <w:szCs w:val="24"/>
          <w:lang w:val="pl" w:eastAsia="pl-PL" w:bidi="pl-PL"/>
        </w:rPr>
      </w:pPr>
      <w:r w:rsidRPr="003C37EE">
        <w:rPr>
          <w:rFonts w:ascii="Times New Roman" w:eastAsia="Times New Roman" w:hAnsi="Times New Roman" w:cs="Times New Roman"/>
          <w:color w:val="000000"/>
          <w:sz w:val="24"/>
          <w:szCs w:val="24"/>
          <w:lang w:val="pl" w:eastAsia="pl-PL" w:bidi="pl-PL"/>
        </w:rPr>
        <w:t>a</w:t>
      </w:r>
      <w:r>
        <w:rPr>
          <w:rFonts w:ascii="Times New Roman" w:eastAsia="Times New Roman" w:hAnsi="Times New Roman" w:cs="Times New Roman"/>
          <w:color w:val="000000"/>
          <w:sz w:val="24"/>
          <w:szCs w:val="24"/>
          <w:lang w:val="pl" w:eastAsia="pl-PL" w:bidi="pl-PL"/>
        </w:rPr>
        <w:t>a</w:t>
      </w:r>
    </w:p>
    <w:p w14:paraId="77F284F4" w14:textId="77777777" w:rsidR="00AE734D" w:rsidRPr="00091A13" w:rsidRDefault="00AE734D" w:rsidP="00AE734D">
      <w:pPr>
        <w:widowControl w:val="0"/>
        <w:tabs>
          <w:tab w:val="left" w:leader="dot" w:pos="8638"/>
        </w:tabs>
        <w:autoSpaceDE w:val="0"/>
        <w:spacing w:after="0" w:line="274" w:lineRule="atLeast"/>
        <w:ind w:left="60"/>
        <w:jc w:val="both"/>
        <w:rPr>
          <w:rFonts w:ascii="Times New Roman" w:eastAsia="Times New Roman" w:hAnsi="Times New Roman" w:cs="Times New Roman"/>
          <w:color w:val="000000"/>
          <w:sz w:val="24"/>
          <w:szCs w:val="24"/>
          <w:lang w:val="pl" w:eastAsia="pl-PL" w:bidi="pl-PL"/>
        </w:rPr>
      </w:pPr>
      <w:r w:rsidRPr="00091A13">
        <w:rPr>
          <w:rFonts w:ascii="Times New Roman" w:eastAsia="Times New Roman" w:hAnsi="Times New Roman" w:cs="Times New Roman"/>
          <w:color w:val="000000"/>
          <w:sz w:val="24"/>
          <w:szCs w:val="24"/>
          <w:lang w:val="pl" w:eastAsia="pl-PL" w:bidi="pl-PL"/>
        </w:rPr>
        <w:t>.................................................................................................................................................................................................................................................................................................</w:t>
      </w:r>
    </w:p>
    <w:p w14:paraId="2DE3746F" w14:textId="77777777" w:rsidR="00AE734D" w:rsidRPr="00091A13" w:rsidRDefault="00AE734D" w:rsidP="00AE734D">
      <w:pPr>
        <w:widowControl w:val="0"/>
        <w:tabs>
          <w:tab w:val="left" w:leader="dot" w:pos="8638"/>
        </w:tabs>
        <w:autoSpaceDE w:val="0"/>
        <w:spacing w:after="0" w:line="274" w:lineRule="atLeast"/>
        <w:ind w:left="60"/>
        <w:jc w:val="both"/>
        <w:rPr>
          <w:rFonts w:ascii="Times New Roman" w:eastAsia="Times New Roman" w:hAnsi="Times New Roman" w:cs="Times New Roman"/>
          <w:color w:val="000000"/>
          <w:sz w:val="24"/>
          <w:szCs w:val="24"/>
          <w:lang w:val="pl" w:eastAsia="pl-PL" w:bidi="pl-PL"/>
        </w:rPr>
      </w:pPr>
    </w:p>
    <w:p w14:paraId="09F6A077" w14:textId="77777777" w:rsidR="00AE734D" w:rsidRPr="00091A13" w:rsidRDefault="00AE734D" w:rsidP="00AE734D">
      <w:pPr>
        <w:widowControl w:val="0"/>
        <w:autoSpaceDE w:val="0"/>
        <w:spacing w:after="0" w:line="274" w:lineRule="atLeast"/>
        <w:jc w:val="both"/>
        <w:rPr>
          <w:rFonts w:ascii="Times New Roman" w:eastAsia="Times New Roman" w:hAnsi="Times New Roman" w:cs="Times New Roman"/>
          <w:sz w:val="24"/>
          <w:szCs w:val="24"/>
          <w:lang w:eastAsia="pl-PL" w:bidi="pl-PL"/>
        </w:rPr>
      </w:pPr>
      <w:r w:rsidRPr="00091A13">
        <w:rPr>
          <w:rFonts w:ascii="Times New Roman" w:eastAsia="Times New Roman" w:hAnsi="Times New Roman" w:cs="Times New Roman"/>
          <w:color w:val="000000"/>
          <w:sz w:val="24"/>
          <w:szCs w:val="24"/>
          <w:lang w:val="pl" w:eastAsia="pl-PL" w:bidi="pl-PL"/>
        </w:rPr>
        <w:t>zwaną w dalszej treści umowy</w:t>
      </w:r>
      <w:r w:rsidRPr="00091A13">
        <w:rPr>
          <w:rFonts w:ascii="Times New Roman" w:eastAsia="Times New Roman" w:hAnsi="Times New Roman" w:cs="Times New Roman"/>
          <w:b/>
          <w:bCs/>
          <w:color w:val="000000"/>
          <w:sz w:val="24"/>
          <w:szCs w:val="24"/>
          <w:lang w:val="pl" w:eastAsia="pl-PL" w:bidi="pl-PL"/>
        </w:rPr>
        <w:t xml:space="preserve"> </w:t>
      </w:r>
      <w:r w:rsidRPr="00091A13">
        <w:rPr>
          <w:rFonts w:ascii="Times New Roman" w:eastAsia="Times New Roman" w:hAnsi="Times New Roman" w:cs="Times New Roman"/>
          <w:color w:val="000000"/>
          <w:sz w:val="24"/>
          <w:szCs w:val="24"/>
          <w:lang w:val="pl" w:eastAsia="pl-PL" w:bidi="pl-PL"/>
        </w:rPr>
        <w:t>„Wykonawcą" o następującej treści:</w:t>
      </w:r>
    </w:p>
    <w:p w14:paraId="5576BC69" w14:textId="77777777" w:rsidR="00AE734D" w:rsidRPr="00091A13" w:rsidRDefault="00AE734D" w:rsidP="00AE734D">
      <w:pPr>
        <w:widowControl w:val="0"/>
        <w:autoSpaceDE w:val="0"/>
        <w:spacing w:after="0" w:line="274" w:lineRule="atLeast"/>
        <w:jc w:val="both"/>
        <w:rPr>
          <w:rFonts w:ascii="Times New Roman" w:eastAsia="Times New Roman" w:hAnsi="Times New Roman" w:cs="Times New Roman"/>
          <w:color w:val="000000"/>
          <w:sz w:val="24"/>
          <w:szCs w:val="24"/>
          <w:lang w:val="pl" w:eastAsia="pl-PL" w:bidi="pl-PL"/>
        </w:rPr>
      </w:pPr>
    </w:p>
    <w:p w14:paraId="4726F76A" w14:textId="77777777" w:rsidR="00AE734D" w:rsidRPr="00091A13" w:rsidRDefault="00AE734D" w:rsidP="003B07B1">
      <w:pPr>
        <w:widowControl w:val="0"/>
        <w:numPr>
          <w:ilvl w:val="0"/>
          <w:numId w:val="14"/>
        </w:numPr>
        <w:suppressAutoHyphens/>
        <w:autoSpaceDE w:val="0"/>
        <w:autoSpaceDN w:val="0"/>
        <w:spacing w:after="0" w:line="274" w:lineRule="atLeast"/>
        <w:ind w:left="426" w:hanging="365"/>
        <w:jc w:val="both"/>
        <w:textAlignment w:val="baseline"/>
        <w:rPr>
          <w:rFonts w:ascii="Times New Roman" w:eastAsia="Times New Roman" w:hAnsi="Times New Roman" w:cs="Times New Roman"/>
          <w:sz w:val="24"/>
          <w:szCs w:val="24"/>
          <w:lang w:eastAsia="pl-PL" w:bidi="pl-PL"/>
        </w:rPr>
      </w:pPr>
      <w:r w:rsidRPr="00091A13">
        <w:rPr>
          <w:rFonts w:ascii="Times New Roman" w:eastAsia="Times New Roman" w:hAnsi="Times New Roman" w:cs="Times New Roman"/>
          <w:color w:val="000000"/>
          <w:sz w:val="24"/>
          <w:szCs w:val="24"/>
          <w:lang w:val="pl" w:eastAsia="pl-PL" w:bidi="pl-PL"/>
        </w:rPr>
        <w:t xml:space="preserve">Podstawę zawarcia umowy stanowi wynik postępowania o udzielenie zamówienia publicznego realizowanego w trybie zapytania ofertowego zgodnie z </w:t>
      </w:r>
      <w:r w:rsidRPr="00091A13">
        <w:rPr>
          <w:rFonts w:ascii="Times New Roman" w:eastAsia="Times New Roman" w:hAnsi="Times New Roman" w:cs="Times New Roman"/>
          <w:color w:val="000000"/>
          <w:sz w:val="24"/>
          <w:szCs w:val="24"/>
          <w:lang w:eastAsia="pl-PL" w:bidi="pl-PL"/>
        </w:rPr>
        <w:t xml:space="preserve">Zarządzeniem nr </w:t>
      </w:r>
      <w:r w:rsidR="003C37EE">
        <w:rPr>
          <w:rFonts w:ascii="Times New Roman" w:eastAsia="Times New Roman" w:hAnsi="Times New Roman" w:cs="Times New Roman"/>
          <w:color w:val="000000"/>
          <w:sz w:val="24"/>
          <w:szCs w:val="24"/>
          <w:lang w:eastAsia="pl-PL" w:bidi="pl-PL"/>
        </w:rPr>
        <w:t>98/2020</w:t>
      </w:r>
      <w:r w:rsidRPr="00091A13">
        <w:rPr>
          <w:rFonts w:ascii="Times New Roman" w:eastAsia="Times New Roman" w:hAnsi="Times New Roman" w:cs="Times New Roman"/>
          <w:color w:val="000000"/>
          <w:sz w:val="24"/>
          <w:szCs w:val="24"/>
          <w:lang w:eastAsia="pl-PL" w:bidi="pl-PL"/>
        </w:rPr>
        <w:t xml:space="preserve"> Wójta Gminy </w:t>
      </w:r>
      <w:r w:rsidR="003C37EE">
        <w:rPr>
          <w:rFonts w:ascii="Times New Roman" w:eastAsia="Times New Roman" w:hAnsi="Times New Roman" w:cs="Times New Roman"/>
          <w:color w:val="000000"/>
          <w:sz w:val="24"/>
          <w:szCs w:val="24"/>
          <w:lang w:eastAsia="pl-PL" w:bidi="pl-PL"/>
        </w:rPr>
        <w:t>Fałków</w:t>
      </w:r>
      <w:r w:rsidRPr="00091A13">
        <w:rPr>
          <w:rFonts w:ascii="Times New Roman" w:eastAsia="Times New Roman" w:hAnsi="Times New Roman" w:cs="Times New Roman"/>
          <w:color w:val="000000"/>
          <w:sz w:val="24"/>
          <w:szCs w:val="24"/>
          <w:lang w:eastAsia="pl-PL" w:bidi="pl-PL"/>
        </w:rPr>
        <w:t xml:space="preserve"> z dnia </w:t>
      </w:r>
      <w:r w:rsidR="003C37EE">
        <w:rPr>
          <w:rFonts w:ascii="Times New Roman" w:eastAsia="Times New Roman" w:hAnsi="Times New Roman" w:cs="Times New Roman"/>
          <w:color w:val="000000"/>
          <w:sz w:val="24"/>
          <w:szCs w:val="24"/>
          <w:lang w:eastAsia="pl-PL" w:bidi="pl-PL"/>
        </w:rPr>
        <w:t>31</w:t>
      </w:r>
      <w:r w:rsidRPr="00091A13">
        <w:rPr>
          <w:rFonts w:ascii="Times New Roman" w:eastAsia="Times New Roman" w:hAnsi="Times New Roman" w:cs="Times New Roman"/>
          <w:color w:val="000000"/>
          <w:sz w:val="24"/>
          <w:szCs w:val="24"/>
          <w:lang w:eastAsia="pl-PL" w:bidi="pl-PL"/>
        </w:rPr>
        <w:t xml:space="preserve"> </w:t>
      </w:r>
      <w:r w:rsidR="003C37EE">
        <w:rPr>
          <w:rFonts w:ascii="Times New Roman" w:eastAsia="Times New Roman" w:hAnsi="Times New Roman" w:cs="Times New Roman"/>
          <w:color w:val="000000"/>
          <w:sz w:val="24"/>
          <w:szCs w:val="24"/>
          <w:lang w:eastAsia="pl-PL" w:bidi="pl-PL"/>
        </w:rPr>
        <w:t>grudnia 2020</w:t>
      </w:r>
      <w:r w:rsidRPr="00091A13">
        <w:rPr>
          <w:rFonts w:ascii="Times New Roman" w:eastAsia="Times New Roman" w:hAnsi="Times New Roman" w:cs="Times New Roman"/>
          <w:color w:val="000000"/>
          <w:sz w:val="24"/>
          <w:szCs w:val="24"/>
          <w:lang w:eastAsia="pl-PL" w:bidi="pl-PL"/>
        </w:rPr>
        <w:t xml:space="preserve"> r. w sprawie wprowadzenia regulaminu udzielenia zamówień publicznych o wartości </w:t>
      </w:r>
      <w:r w:rsidR="003C37EE">
        <w:rPr>
          <w:rFonts w:ascii="Times New Roman" w:eastAsia="Times New Roman" w:hAnsi="Times New Roman" w:cs="Times New Roman"/>
          <w:color w:val="000000"/>
          <w:sz w:val="24"/>
          <w:szCs w:val="24"/>
          <w:lang w:eastAsia="pl-PL" w:bidi="pl-PL"/>
        </w:rPr>
        <w:t xml:space="preserve">szacunkowej nieprzekraczającej równowartości kwoty </w:t>
      </w:r>
      <w:r w:rsidRPr="00091A13">
        <w:rPr>
          <w:rFonts w:ascii="Times New Roman" w:eastAsia="Times New Roman" w:hAnsi="Times New Roman" w:cs="Times New Roman"/>
          <w:color w:val="000000"/>
          <w:sz w:val="24"/>
          <w:szCs w:val="24"/>
          <w:lang w:eastAsia="pl-PL" w:bidi="pl-PL"/>
        </w:rPr>
        <w:t xml:space="preserve"> 130 000,00 złotych</w:t>
      </w:r>
    </w:p>
    <w:p w14:paraId="3CEE6D3B" w14:textId="27EDCAFE" w:rsidR="00AE734D" w:rsidRDefault="00AE734D" w:rsidP="00AE734D">
      <w:pPr>
        <w:autoSpaceDE w:val="0"/>
        <w:jc w:val="center"/>
        <w:outlineLvl w:val="0"/>
        <w:rPr>
          <w:rFonts w:ascii="Times New Roman" w:hAnsi="Times New Roman" w:cs="Times New Roman"/>
          <w:color w:val="000000"/>
          <w:sz w:val="24"/>
          <w:szCs w:val="24"/>
          <w:lang w:eastAsia="pl-PL"/>
        </w:rPr>
      </w:pPr>
    </w:p>
    <w:p w14:paraId="62ACD4B6" w14:textId="77777777" w:rsidR="00E428A2" w:rsidRPr="00E428A2" w:rsidRDefault="00E428A2" w:rsidP="00E428A2">
      <w:pPr>
        <w:spacing w:after="0" w:line="276" w:lineRule="auto"/>
        <w:jc w:val="center"/>
        <w:rPr>
          <w:rFonts w:ascii="Times New Roman" w:eastAsia="Calibri" w:hAnsi="Times New Roman" w:cs="Times New Roman"/>
          <w:b/>
        </w:rPr>
      </w:pPr>
      <w:r w:rsidRPr="00E428A2">
        <w:rPr>
          <w:rFonts w:ascii="Times New Roman" w:eastAsia="Calibri" w:hAnsi="Times New Roman" w:cs="Times New Roman"/>
          <w:b/>
        </w:rPr>
        <w:t>§ 1</w:t>
      </w:r>
    </w:p>
    <w:p w14:paraId="1B693066" w14:textId="77777777" w:rsidR="00E428A2" w:rsidRPr="00E428A2" w:rsidRDefault="00E428A2" w:rsidP="00E428A2">
      <w:pPr>
        <w:spacing w:after="0" w:line="276" w:lineRule="auto"/>
        <w:jc w:val="center"/>
        <w:rPr>
          <w:rFonts w:ascii="Times New Roman" w:eastAsia="Calibri" w:hAnsi="Times New Roman" w:cs="Times New Roman"/>
          <w:b/>
        </w:rPr>
      </w:pPr>
      <w:r w:rsidRPr="00E428A2">
        <w:rPr>
          <w:rFonts w:ascii="Times New Roman" w:eastAsia="Calibri" w:hAnsi="Times New Roman" w:cs="Times New Roman"/>
          <w:b/>
        </w:rPr>
        <w:t>Przedmiot umowy</w:t>
      </w:r>
    </w:p>
    <w:p w14:paraId="2D726A36" w14:textId="77777777" w:rsidR="00E428A2" w:rsidRPr="00E428A2" w:rsidRDefault="00E428A2" w:rsidP="00E428A2">
      <w:pPr>
        <w:spacing w:after="0" w:line="276" w:lineRule="auto"/>
        <w:jc w:val="center"/>
        <w:rPr>
          <w:rFonts w:ascii="Times New Roman" w:eastAsia="Calibri" w:hAnsi="Times New Roman" w:cs="Times New Roman"/>
          <w:b/>
        </w:rPr>
      </w:pPr>
    </w:p>
    <w:p w14:paraId="19615317" w14:textId="4ABF58D9" w:rsidR="00E428A2" w:rsidRPr="00E428A2" w:rsidRDefault="00E428A2" w:rsidP="003B07B1">
      <w:pPr>
        <w:numPr>
          <w:ilvl w:val="0"/>
          <w:numId w:val="56"/>
        </w:numPr>
        <w:spacing w:after="0" w:line="276" w:lineRule="auto"/>
        <w:jc w:val="both"/>
        <w:rPr>
          <w:rFonts w:ascii="Times New Roman" w:eastAsia="Times New Roman" w:hAnsi="Times New Roman" w:cs="Times New Roman"/>
          <w:b/>
          <w:lang w:eastAsia="pl-PL"/>
        </w:rPr>
      </w:pPr>
      <w:r w:rsidRPr="00E428A2">
        <w:rPr>
          <w:rFonts w:ascii="Times New Roman" w:eastAsia="Calibri" w:hAnsi="Times New Roman" w:cs="Times New Roman"/>
        </w:rPr>
        <w:t>Zamawiający zleca, a Wykonawca przyjmuje opracowanie dokumentacji</w:t>
      </w:r>
      <w:r w:rsidRPr="00E428A2">
        <w:rPr>
          <w:rFonts w:ascii="Times New Roman" w:eastAsia="Times New Roman" w:hAnsi="Times New Roman" w:cs="Times New Roman"/>
          <w:b/>
          <w:lang w:eastAsia="pl-PL"/>
        </w:rPr>
        <w:t xml:space="preserve"> </w:t>
      </w:r>
      <w:r w:rsidRPr="00E428A2">
        <w:rPr>
          <w:rFonts w:ascii="Times New Roman" w:eastAsia="Times New Roman" w:hAnsi="Times New Roman" w:cs="Times New Roman"/>
          <w:lang w:eastAsia="pl-PL"/>
        </w:rPr>
        <w:t>projektowo – kosztorysowej dla zadania inwestycyjnego pn.:</w:t>
      </w:r>
      <w:r w:rsidRPr="00E428A2">
        <w:rPr>
          <w:rFonts w:ascii="Times New Roman" w:eastAsia="Times New Roman" w:hAnsi="Times New Roman" w:cs="Times New Roman"/>
          <w:b/>
          <w:lang w:eastAsia="pl-PL"/>
        </w:rPr>
        <w:t xml:space="preserve"> „</w:t>
      </w:r>
      <w:r w:rsidR="00EE1D3B" w:rsidRPr="00EE1D3B">
        <w:rPr>
          <w:rFonts w:ascii="Times New Roman" w:eastAsia="Times New Roman" w:hAnsi="Times New Roman" w:cs="Times New Roman"/>
          <w:b/>
          <w:bCs/>
          <w:lang w:eastAsia="pl-PL"/>
        </w:rPr>
        <w:t>Wykonanie dokumentacji projektowo - kosztorysowej dla zadania pn.: „Budowa drogi w miejscowości Papiernia w Gminie Fałków wraz z uzyskaniem decyzji o zezwoleniu na realizację inwestycji drogowej (ZRID</w:t>
      </w:r>
      <w:r w:rsidRPr="00E428A2">
        <w:rPr>
          <w:rFonts w:ascii="Times New Roman" w:eastAsia="Times New Roman" w:hAnsi="Times New Roman" w:cs="Times New Roman"/>
          <w:b/>
          <w:lang w:eastAsia="pl-PL"/>
        </w:rPr>
        <w:t>”</w:t>
      </w:r>
      <w:r w:rsidRPr="00E428A2">
        <w:rPr>
          <w:rFonts w:ascii="Times New Roman" w:eastAsia="Times New Roman" w:hAnsi="Times New Roman" w:cs="Times New Roman"/>
          <w:lang w:eastAsia="pl-PL"/>
        </w:rPr>
        <w:t>, zwanej dalej „</w:t>
      </w:r>
      <w:r w:rsidRPr="00E428A2">
        <w:rPr>
          <w:rFonts w:ascii="Times New Roman" w:eastAsia="Times New Roman" w:hAnsi="Times New Roman" w:cs="Times New Roman"/>
          <w:i/>
          <w:lang w:eastAsia="pl-PL"/>
        </w:rPr>
        <w:t>dokumentacją”</w:t>
      </w:r>
      <w:r w:rsidRPr="00E428A2">
        <w:rPr>
          <w:rFonts w:ascii="Times New Roman" w:eastAsia="Times New Roman" w:hAnsi="Times New Roman" w:cs="Times New Roman"/>
          <w:lang w:eastAsia="pl-PL"/>
        </w:rPr>
        <w:t>.</w:t>
      </w:r>
    </w:p>
    <w:p w14:paraId="45BD590B" w14:textId="77777777" w:rsidR="00E428A2" w:rsidRPr="00E428A2" w:rsidRDefault="00E428A2" w:rsidP="003B07B1">
      <w:pPr>
        <w:numPr>
          <w:ilvl w:val="0"/>
          <w:numId w:val="56"/>
        </w:numPr>
        <w:spacing w:after="0" w:line="276" w:lineRule="auto"/>
        <w:jc w:val="both"/>
        <w:rPr>
          <w:rFonts w:ascii="Times New Roman" w:eastAsia="Times New Roman" w:hAnsi="Times New Roman" w:cs="Times New Roman"/>
          <w:b/>
          <w:lang w:eastAsia="pl-PL"/>
        </w:rPr>
      </w:pPr>
      <w:r w:rsidRPr="00E428A2">
        <w:rPr>
          <w:rFonts w:ascii="Times New Roman" w:eastAsia="Times New Roman" w:hAnsi="Times New Roman" w:cs="Times New Roman"/>
          <w:lang w:eastAsia="pl-PL"/>
        </w:rPr>
        <w:t>Dokumentację należy opracować zgodnie z  warunkami zawartymi w:</w:t>
      </w:r>
    </w:p>
    <w:p w14:paraId="0C0DE3F9" w14:textId="77777777" w:rsidR="00E428A2" w:rsidRPr="00E428A2" w:rsidRDefault="00E428A2" w:rsidP="003B07B1">
      <w:pPr>
        <w:numPr>
          <w:ilvl w:val="0"/>
          <w:numId w:val="51"/>
        </w:numPr>
        <w:spacing w:after="0" w:line="276" w:lineRule="auto"/>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niniejszej umowie,</w:t>
      </w:r>
    </w:p>
    <w:p w14:paraId="0BEF8D4B" w14:textId="77777777" w:rsidR="00E428A2" w:rsidRPr="00E428A2" w:rsidRDefault="00E428A2" w:rsidP="003B07B1">
      <w:pPr>
        <w:numPr>
          <w:ilvl w:val="0"/>
          <w:numId w:val="51"/>
        </w:numPr>
        <w:spacing w:after="0" w:line="276" w:lineRule="auto"/>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ofercie Wykonawcy,</w:t>
      </w:r>
    </w:p>
    <w:p w14:paraId="000C34D1" w14:textId="77777777" w:rsidR="00E428A2" w:rsidRPr="00E428A2" w:rsidRDefault="00E428A2" w:rsidP="003B07B1">
      <w:pPr>
        <w:numPr>
          <w:ilvl w:val="0"/>
          <w:numId w:val="51"/>
        </w:numPr>
        <w:spacing w:after="0" w:line="276" w:lineRule="auto"/>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 xml:space="preserve">obowiązujących przepisach, w tym techniczno-budowlanych, normach i normatywach, oraz zasadach współczesnej wiedzy technicznej w szczególności uwzględniającą fakt, że  dokumentacja będzie wykorzystywana do opisu przedmiotu zamówienia zgodnego z ustawą </w:t>
      </w:r>
      <w:proofErr w:type="spellStart"/>
      <w:r w:rsidRPr="00E428A2">
        <w:rPr>
          <w:rFonts w:ascii="Times New Roman" w:eastAsia="Times New Roman" w:hAnsi="Times New Roman" w:cs="Times New Roman"/>
          <w:lang w:eastAsia="pl-PL"/>
        </w:rPr>
        <w:t>Pzp</w:t>
      </w:r>
      <w:proofErr w:type="spellEnd"/>
      <w:r w:rsidRPr="00E428A2">
        <w:rPr>
          <w:rFonts w:ascii="Times New Roman" w:eastAsia="Times New Roman" w:hAnsi="Times New Roman" w:cs="Times New Roman"/>
          <w:lang w:eastAsia="pl-PL"/>
        </w:rPr>
        <w:t>.</w:t>
      </w:r>
    </w:p>
    <w:p w14:paraId="6F52DCBC" w14:textId="77777777" w:rsidR="00E428A2" w:rsidRPr="00E428A2" w:rsidRDefault="00E428A2" w:rsidP="003B07B1">
      <w:pPr>
        <w:numPr>
          <w:ilvl w:val="0"/>
          <w:numId w:val="56"/>
        </w:numPr>
        <w:spacing w:after="0" w:line="276" w:lineRule="auto"/>
        <w:jc w:val="both"/>
        <w:rPr>
          <w:rFonts w:ascii="Times New Roman" w:eastAsia="Calibri" w:hAnsi="Times New Roman" w:cs="Times New Roman"/>
        </w:rPr>
      </w:pPr>
      <w:r w:rsidRPr="00E428A2">
        <w:rPr>
          <w:rFonts w:ascii="Times New Roman" w:eastAsia="Calibri" w:hAnsi="Times New Roman" w:cs="Times New Roman"/>
        </w:rPr>
        <w:t xml:space="preserve">Wykonawca dołączy do opracowania oświadczenie, że zostało ono wykonane zgodnie z umową, obowiązującymi przepisami </w:t>
      </w:r>
      <w:proofErr w:type="spellStart"/>
      <w:r w:rsidRPr="00E428A2">
        <w:rPr>
          <w:rFonts w:ascii="Times New Roman" w:eastAsia="Calibri" w:hAnsi="Times New Roman" w:cs="Times New Roman"/>
        </w:rPr>
        <w:t>techniczno</w:t>
      </w:r>
      <w:proofErr w:type="spellEnd"/>
      <w:r w:rsidRPr="00E428A2">
        <w:rPr>
          <w:rFonts w:ascii="Times New Roman" w:eastAsia="Calibri" w:hAnsi="Times New Roman" w:cs="Times New Roman"/>
        </w:rPr>
        <w:t xml:space="preserve"> – budowlanymi, normami i wytycznymi, i  że zostało wykonane w stanie kompletnym z punktu widzenia wiedzy technicznej i celu, któremu ma służyć.</w:t>
      </w:r>
    </w:p>
    <w:p w14:paraId="58EB1BF2" w14:textId="13DDB71F" w:rsidR="00E428A2" w:rsidRPr="00E428A2" w:rsidRDefault="00E428A2" w:rsidP="003B07B1">
      <w:pPr>
        <w:numPr>
          <w:ilvl w:val="0"/>
          <w:numId w:val="56"/>
        </w:numPr>
        <w:spacing w:after="0" w:line="276" w:lineRule="auto"/>
        <w:jc w:val="both"/>
        <w:rPr>
          <w:rFonts w:ascii="Times New Roman" w:eastAsia="Calibri" w:hAnsi="Times New Roman" w:cs="Times New Roman"/>
        </w:rPr>
      </w:pPr>
      <w:r w:rsidRPr="00E428A2">
        <w:rPr>
          <w:rFonts w:ascii="Times New Roman" w:eastAsia="Calibri" w:hAnsi="Times New Roman" w:cs="Times New Roman"/>
        </w:rPr>
        <w:t xml:space="preserve">Ponadto Wykonawca w ramach niniejszej umowy zobowiązuje się także do sprawowania nadzoru autorskiego nad dokumentacją </w:t>
      </w:r>
      <w:r w:rsidRPr="00E428A2">
        <w:rPr>
          <w:rFonts w:ascii="Times New Roman" w:eastAsia="Times New Roman" w:hAnsi="Times New Roman" w:cs="Times New Roman"/>
          <w:lang w:eastAsia="pl-PL"/>
        </w:rPr>
        <w:t>wskazaną w ust. 1 umowy, w czasie robót budowlanych oraz w okresie rękojmi za wady dla robót budowlanych realizowanych na podstawie przedmiotu umowy, zgodnie z postanowieniami umowy, zwanego dalej Nadzorem Autorskim.</w:t>
      </w:r>
    </w:p>
    <w:p w14:paraId="4E9BFFEF" w14:textId="77777777" w:rsidR="00E428A2" w:rsidRPr="00E428A2" w:rsidRDefault="00E428A2" w:rsidP="00E428A2">
      <w:pPr>
        <w:tabs>
          <w:tab w:val="left" w:pos="0"/>
        </w:tabs>
        <w:spacing w:after="0" w:line="276" w:lineRule="auto"/>
        <w:ind w:left="284" w:hanging="284"/>
        <w:jc w:val="both"/>
        <w:rPr>
          <w:rFonts w:ascii="Times New Roman" w:eastAsia="Calibri" w:hAnsi="Times New Roman" w:cs="Times New Roman"/>
          <w:b/>
        </w:rPr>
      </w:pPr>
    </w:p>
    <w:p w14:paraId="51B658AD" w14:textId="77777777" w:rsidR="00E428A2" w:rsidRPr="00E428A2" w:rsidRDefault="00E428A2" w:rsidP="00E428A2">
      <w:pPr>
        <w:spacing w:after="0" w:line="276" w:lineRule="auto"/>
        <w:ind w:left="3545" w:firstLine="709"/>
        <w:jc w:val="both"/>
        <w:rPr>
          <w:rFonts w:ascii="Times New Roman" w:eastAsia="Calibri" w:hAnsi="Times New Roman" w:cs="Times New Roman"/>
          <w:b/>
        </w:rPr>
      </w:pPr>
      <w:r w:rsidRPr="00E428A2">
        <w:rPr>
          <w:rFonts w:ascii="Times New Roman" w:eastAsia="Calibri" w:hAnsi="Times New Roman" w:cs="Times New Roman"/>
          <w:b/>
        </w:rPr>
        <w:t xml:space="preserve"> § 2</w:t>
      </w:r>
    </w:p>
    <w:p w14:paraId="5B74D16B" w14:textId="77777777" w:rsidR="00E428A2" w:rsidRPr="00E428A2" w:rsidRDefault="00E428A2" w:rsidP="00E428A2">
      <w:pPr>
        <w:spacing w:after="0" w:line="276" w:lineRule="auto"/>
        <w:jc w:val="center"/>
        <w:rPr>
          <w:rFonts w:ascii="Times New Roman" w:eastAsia="Calibri" w:hAnsi="Times New Roman" w:cs="Times New Roman"/>
          <w:b/>
        </w:rPr>
      </w:pPr>
      <w:r w:rsidRPr="00E428A2">
        <w:rPr>
          <w:rFonts w:ascii="Times New Roman" w:eastAsia="Calibri" w:hAnsi="Times New Roman" w:cs="Times New Roman"/>
          <w:b/>
        </w:rPr>
        <w:t>Zakres przedmiotowy</w:t>
      </w:r>
    </w:p>
    <w:p w14:paraId="2B92D748" w14:textId="77777777" w:rsidR="00E428A2" w:rsidRPr="00E428A2" w:rsidRDefault="00E428A2" w:rsidP="00E428A2">
      <w:pPr>
        <w:spacing w:after="0" w:line="276" w:lineRule="auto"/>
        <w:jc w:val="both"/>
        <w:rPr>
          <w:rFonts w:ascii="Times New Roman" w:eastAsia="Calibri" w:hAnsi="Times New Roman" w:cs="Times New Roman"/>
          <w:b/>
        </w:rPr>
      </w:pPr>
    </w:p>
    <w:p w14:paraId="3B599DBA" w14:textId="77777777" w:rsidR="00E428A2" w:rsidRPr="00E428A2" w:rsidRDefault="00E428A2" w:rsidP="00E428A2">
      <w:pPr>
        <w:spacing w:after="0" w:line="276" w:lineRule="auto"/>
        <w:jc w:val="both"/>
        <w:rPr>
          <w:rFonts w:ascii="Times New Roman" w:eastAsia="Calibri" w:hAnsi="Times New Roman" w:cs="Times New Roman"/>
        </w:rPr>
      </w:pPr>
      <w:r w:rsidRPr="00E428A2">
        <w:rPr>
          <w:rFonts w:ascii="Times New Roman" w:eastAsia="Calibri" w:hAnsi="Times New Roman" w:cs="Times New Roman"/>
        </w:rPr>
        <w:t>W ramach niniejszej umowy Wykonawca zobowiązuje się do:</w:t>
      </w:r>
    </w:p>
    <w:p w14:paraId="7804C7BA" w14:textId="76057612" w:rsidR="00E428A2" w:rsidRPr="00E428A2" w:rsidRDefault="00E428A2" w:rsidP="003B07B1">
      <w:pPr>
        <w:numPr>
          <w:ilvl w:val="0"/>
          <w:numId w:val="50"/>
        </w:numPr>
        <w:spacing w:after="0" w:line="276" w:lineRule="auto"/>
        <w:jc w:val="both"/>
        <w:rPr>
          <w:rFonts w:ascii="Times New Roman" w:eastAsia="Calibri" w:hAnsi="Times New Roman" w:cs="Times New Roman"/>
        </w:rPr>
      </w:pPr>
      <w:r w:rsidRPr="00E428A2">
        <w:rPr>
          <w:rFonts w:ascii="Times New Roman" w:eastAsia="Calibri" w:hAnsi="Times New Roman" w:cs="Times New Roman"/>
        </w:rPr>
        <w:t xml:space="preserve">wykonania </w:t>
      </w:r>
      <w:r w:rsidRPr="00E428A2">
        <w:rPr>
          <w:rFonts w:ascii="Times New Roman" w:eastAsia="Calibri" w:hAnsi="Times New Roman" w:cs="Times New Roman"/>
          <w:i/>
        </w:rPr>
        <w:t>dokumentacji</w:t>
      </w:r>
      <w:r w:rsidRPr="00E428A2">
        <w:rPr>
          <w:rFonts w:ascii="Times New Roman" w:eastAsia="Times New Roman" w:hAnsi="Times New Roman" w:cs="Times New Roman"/>
          <w:bCs/>
          <w:color w:val="000000"/>
          <w:shd w:val="clear" w:color="auto" w:fill="FFFFFF"/>
          <w:lang w:eastAsia="pl-PL"/>
        </w:rPr>
        <w:t xml:space="preserve">  w zakresie jak w </w:t>
      </w:r>
      <w:r w:rsidRPr="00E428A2">
        <w:rPr>
          <w:rFonts w:ascii="Times New Roman" w:eastAsia="Calibri" w:hAnsi="Times New Roman" w:cs="Times New Roman"/>
        </w:rPr>
        <w:t>§ 1 ust. 1 umowy</w:t>
      </w:r>
      <w:r w:rsidRPr="00E428A2">
        <w:rPr>
          <w:rFonts w:ascii="Times New Roman" w:eastAsia="Times New Roman" w:hAnsi="Times New Roman" w:cs="Times New Roman"/>
          <w:bCs/>
          <w:color w:val="000000"/>
          <w:shd w:val="clear" w:color="auto" w:fill="FFFFFF"/>
          <w:lang w:eastAsia="pl-PL"/>
        </w:rPr>
        <w:t xml:space="preserve">, wykonanej w szczególności  zgodnie z </w:t>
      </w:r>
      <w:r w:rsidRPr="00E428A2">
        <w:rPr>
          <w:rFonts w:ascii="Times New Roman" w:eastAsia="Times New Roman" w:hAnsi="Times New Roman" w:cs="Times New Roman"/>
          <w:lang w:eastAsia="pl-PL"/>
        </w:rPr>
        <w:t xml:space="preserve">ustawą z dnia 07.07.1994 roku Prawo budowlane, ustawą z dnia 21.03.1985 roku o drogach publicznych, ustawą z dnia 10.04.2003 roku o szczególnych zasadach przygotowania i realizacji inwestycji w zakresie dróg publicznych ustawą z dnia 20.07.2017 roku Prawo wodne,  ustawa z dnia 16.04.2004 roku o ochronie przyrody,  ustawy z dnia 27.04.2001 roku Prawo ochrony środowiska,  ustawą z dnia 23.07.2003 roku o ochronie zabytków i opiece nad zabytkami,  rozporządzeniem Ministra Transportu, Budownictwa i Gospodarki Morskiej z dnia 25 kwietnia 2012 r. w sprawie szczegółowego zakresu i formy projektu budowlanego,  rozporządzeniem Ministra Infrastruktury z dnia 2 września 2004 r. w sprawie szczegółowego zakresu i formy dokumentacji projektowej, specyfikacji technicznych wykonania i odbioru robót budowlanych oraz programu funkcjonalno-użytkowego, rozporządzeniem Ministra Transportu i Gospodarki Morskiej z dnia 2 marca 1999 r. w sprawie warunków technicznych, jakim powinny odpowiadać drogi publiczne i ich usytuowanie, rozporządzeniem Ministra Infrastruktury z dnia 12 kwietnia 2002 r. w sprawie warunków technicznych, jakim powinny odpowiadać budynki i ich usytuowanie, 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normami i wytycznymi branżowymi (w razie kolizji z ww. wymogami należy wskazać konieczność uzyskania stosownego odstępstwa od warunków technicznych), polskich norm, aktualnego stanu wiedzy technicznej, wytycznych zawartych  </w:t>
      </w:r>
      <w:r w:rsidRPr="00E428A2">
        <w:rPr>
          <w:rFonts w:ascii="Times New Roman" w:eastAsia="Calibri" w:hAnsi="Times New Roman" w:cs="Times New Roman"/>
          <w:lang w:eastAsia="pl-PL"/>
        </w:rPr>
        <w:t>w pozwoleniach, zgodach, uzgodnieniach, opiniach, itp. dotyczących realizacji inwestycji,</w:t>
      </w:r>
      <w:r w:rsidRPr="00E428A2">
        <w:rPr>
          <w:rFonts w:ascii="Times New Roman" w:eastAsia="Times New Roman" w:hAnsi="Times New Roman" w:cs="Times New Roman"/>
          <w:lang w:eastAsia="pl-PL"/>
        </w:rPr>
        <w:t xml:space="preserve"> </w:t>
      </w:r>
      <w:r w:rsidRPr="00E428A2">
        <w:rPr>
          <w:rFonts w:ascii="Times New Roman" w:eastAsia="Calibri" w:hAnsi="Times New Roman" w:cs="Times New Roman"/>
        </w:rPr>
        <w:t>w ilościach:</w:t>
      </w:r>
    </w:p>
    <w:p w14:paraId="6A6F1EA2" w14:textId="150513A5" w:rsidR="00E428A2" w:rsidRPr="00E428A2" w:rsidRDefault="00E428A2" w:rsidP="003B07B1">
      <w:pPr>
        <w:numPr>
          <w:ilvl w:val="0"/>
          <w:numId w:val="57"/>
        </w:numPr>
        <w:spacing w:after="0" w:line="276" w:lineRule="auto"/>
        <w:contextualSpacing/>
        <w:jc w:val="both"/>
        <w:rPr>
          <w:rFonts w:ascii="Times New Roman" w:eastAsia="Calibri" w:hAnsi="Times New Roman" w:cs="Times New Roman"/>
          <w:lang w:eastAsia="pl-PL"/>
        </w:rPr>
      </w:pPr>
      <w:r w:rsidRPr="00E428A2">
        <w:rPr>
          <w:rFonts w:ascii="Times New Roman" w:eastAsia="Calibri" w:hAnsi="Times New Roman" w:cs="Times New Roman"/>
          <w:lang w:eastAsia="pl-PL"/>
        </w:rPr>
        <w:t xml:space="preserve">Projekt budowlany wraz z prawomocną decyzją o pozwoleniu na budowę lub/ i zgłoszenia robót budowlanych, dla wszystkich branż – </w:t>
      </w:r>
      <w:r w:rsidR="000628BD">
        <w:rPr>
          <w:rFonts w:ascii="Times New Roman" w:eastAsia="Calibri" w:hAnsi="Times New Roman" w:cs="Times New Roman"/>
          <w:lang w:eastAsia="pl-PL"/>
        </w:rPr>
        <w:t>5</w:t>
      </w:r>
      <w:r w:rsidRPr="00E428A2">
        <w:rPr>
          <w:rFonts w:ascii="Times New Roman" w:eastAsia="Calibri" w:hAnsi="Times New Roman" w:cs="Times New Roman"/>
          <w:lang w:eastAsia="pl-PL"/>
        </w:rPr>
        <w:t xml:space="preserve"> egz.,</w:t>
      </w:r>
    </w:p>
    <w:p w14:paraId="43F714A1" w14:textId="77777777" w:rsidR="00E428A2" w:rsidRPr="00E428A2" w:rsidRDefault="00E428A2" w:rsidP="003B07B1">
      <w:pPr>
        <w:numPr>
          <w:ilvl w:val="0"/>
          <w:numId w:val="57"/>
        </w:numPr>
        <w:spacing w:after="0" w:line="276" w:lineRule="auto"/>
        <w:contextualSpacing/>
        <w:jc w:val="both"/>
        <w:rPr>
          <w:rFonts w:ascii="Times New Roman" w:eastAsia="Calibri" w:hAnsi="Times New Roman" w:cs="Times New Roman"/>
          <w:lang w:eastAsia="pl-PL"/>
        </w:rPr>
      </w:pPr>
      <w:r w:rsidRPr="00E428A2">
        <w:rPr>
          <w:rFonts w:ascii="Times New Roman" w:eastAsia="Calibri" w:hAnsi="Times New Roman" w:cs="Times New Roman"/>
          <w:lang w:eastAsia="pl-PL"/>
        </w:rPr>
        <w:t>Projekt wykonawczy dla wszystkich branż – 5 egz.</w:t>
      </w:r>
    </w:p>
    <w:p w14:paraId="78DF2DEA" w14:textId="77777777" w:rsidR="00E428A2" w:rsidRPr="00E428A2" w:rsidRDefault="00E428A2" w:rsidP="003B07B1">
      <w:pPr>
        <w:numPr>
          <w:ilvl w:val="0"/>
          <w:numId w:val="57"/>
        </w:numPr>
        <w:spacing w:after="0" w:line="276" w:lineRule="auto"/>
        <w:contextualSpacing/>
        <w:jc w:val="both"/>
        <w:rPr>
          <w:rFonts w:ascii="Times New Roman" w:eastAsia="Calibri" w:hAnsi="Times New Roman" w:cs="Times New Roman"/>
          <w:lang w:eastAsia="pl-PL"/>
        </w:rPr>
      </w:pPr>
      <w:r w:rsidRPr="00E428A2">
        <w:rPr>
          <w:rFonts w:ascii="Times New Roman" w:eastAsia="Calibri" w:hAnsi="Times New Roman" w:cs="Times New Roman"/>
          <w:lang w:eastAsia="pl-PL"/>
        </w:rPr>
        <w:t>Zatwierdzony projekt stałej organizacji ruchu – 5 egz.,</w:t>
      </w:r>
    </w:p>
    <w:p w14:paraId="24F16A83" w14:textId="77777777" w:rsidR="00E428A2" w:rsidRPr="00E428A2" w:rsidRDefault="00E428A2" w:rsidP="003B07B1">
      <w:pPr>
        <w:numPr>
          <w:ilvl w:val="0"/>
          <w:numId w:val="57"/>
        </w:numPr>
        <w:spacing w:after="0" w:line="276" w:lineRule="auto"/>
        <w:contextualSpacing/>
        <w:jc w:val="both"/>
        <w:rPr>
          <w:rFonts w:ascii="Times New Roman" w:eastAsia="Calibri" w:hAnsi="Times New Roman" w:cs="Times New Roman"/>
          <w:lang w:eastAsia="pl-PL"/>
        </w:rPr>
      </w:pPr>
      <w:r w:rsidRPr="00E428A2">
        <w:rPr>
          <w:rFonts w:ascii="Times New Roman" w:eastAsia="Calibri" w:hAnsi="Times New Roman" w:cs="Times New Roman"/>
          <w:lang w:eastAsia="pl-PL"/>
        </w:rPr>
        <w:t>Szczegółowe specyfikacje techniczne wykonania i odbioru robót budowlanych dla wszystkich branż - 3 egz.,</w:t>
      </w:r>
    </w:p>
    <w:p w14:paraId="5C8FEAD8" w14:textId="028EB22D" w:rsidR="00E428A2" w:rsidRPr="00E428A2" w:rsidRDefault="00E428A2" w:rsidP="003B07B1">
      <w:pPr>
        <w:numPr>
          <w:ilvl w:val="0"/>
          <w:numId w:val="57"/>
        </w:numPr>
        <w:spacing w:after="0" w:line="276" w:lineRule="auto"/>
        <w:contextualSpacing/>
        <w:jc w:val="both"/>
        <w:rPr>
          <w:rFonts w:ascii="Times New Roman" w:eastAsia="Calibri" w:hAnsi="Times New Roman" w:cs="Times New Roman"/>
          <w:lang w:eastAsia="pl-PL"/>
        </w:rPr>
      </w:pPr>
      <w:r w:rsidRPr="00E428A2">
        <w:rPr>
          <w:rFonts w:ascii="Times New Roman" w:eastAsia="Calibri" w:hAnsi="Times New Roman" w:cs="Times New Roman"/>
          <w:lang w:eastAsia="pl-PL"/>
        </w:rPr>
        <w:t xml:space="preserve">Przedmiary robót budowlanych w układzie kosztorysowym– </w:t>
      </w:r>
      <w:r w:rsidR="000628BD">
        <w:rPr>
          <w:rFonts w:ascii="Times New Roman" w:eastAsia="Calibri" w:hAnsi="Times New Roman" w:cs="Times New Roman"/>
          <w:lang w:eastAsia="pl-PL"/>
        </w:rPr>
        <w:t>3</w:t>
      </w:r>
      <w:r w:rsidRPr="00E428A2">
        <w:rPr>
          <w:rFonts w:ascii="Times New Roman" w:eastAsia="Calibri" w:hAnsi="Times New Roman" w:cs="Times New Roman"/>
          <w:lang w:eastAsia="pl-PL"/>
        </w:rPr>
        <w:t xml:space="preserve"> egz.,</w:t>
      </w:r>
    </w:p>
    <w:p w14:paraId="183156B5" w14:textId="7B70D69A" w:rsidR="00E428A2" w:rsidRPr="00E428A2" w:rsidRDefault="00E428A2" w:rsidP="003B07B1">
      <w:pPr>
        <w:numPr>
          <w:ilvl w:val="0"/>
          <w:numId w:val="57"/>
        </w:numPr>
        <w:spacing w:after="0" w:line="276" w:lineRule="auto"/>
        <w:contextualSpacing/>
        <w:jc w:val="both"/>
        <w:rPr>
          <w:rFonts w:ascii="Times New Roman" w:eastAsia="Calibri" w:hAnsi="Times New Roman" w:cs="Times New Roman"/>
          <w:lang w:eastAsia="pl-PL"/>
        </w:rPr>
      </w:pPr>
      <w:r w:rsidRPr="00E428A2">
        <w:rPr>
          <w:rFonts w:ascii="Times New Roman" w:eastAsia="Calibri" w:hAnsi="Times New Roman" w:cs="Times New Roman"/>
          <w:lang w:eastAsia="pl-PL"/>
        </w:rPr>
        <w:t xml:space="preserve">Kosztorys inwestorski </w:t>
      </w:r>
      <w:r w:rsidRPr="00E428A2">
        <w:rPr>
          <w:rFonts w:ascii="Times New Roman" w:eastAsia="Times New Roman" w:hAnsi="Times New Roman" w:cs="Times New Roman"/>
          <w:bCs/>
          <w:color w:val="000000"/>
          <w:shd w:val="clear" w:color="auto" w:fill="FFFFFF"/>
          <w:lang w:eastAsia="pl-PL"/>
        </w:rPr>
        <w:t xml:space="preserve">z uwzględnieniem kodów CPV odpowiadający wymaganiom określonym w rozporządzeniu Ministra Infrastruktury z dnia 18 maja </w:t>
      </w:r>
      <w:r w:rsidRPr="00E428A2">
        <w:rPr>
          <w:rFonts w:ascii="Times New Roman" w:eastAsia="Times New Roman" w:hAnsi="Times New Roman" w:cs="Times New Roman"/>
          <w:lang w:eastAsia="pl-PL"/>
        </w:rPr>
        <w:t xml:space="preserve">2004 r.  w sprawie określenia metod i podstaw sporządzania kosztorysu inwestorskiego, obliczania planowanych kosztów prac projektowych oraz planowanych kosztów robót budowlanych określonych w programie funkcjonalno-użytkowym (Dz. U. z 2004 Nr 130, poz. 1389, z </w:t>
      </w:r>
      <w:proofErr w:type="spellStart"/>
      <w:r w:rsidRPr="00E428A2">
        <w:rPr>
          <w:rFonts w:ascii="Times New Roman" w:eastAsia="Times New Roman" w:hAnsi="Times New Roman" w:cs="Times New Roman"/>
          <w:lang w:eastAsia="pl-PL"/>
        </w:rPr>
        <w:t>późn</w:t>
      </w:r>
      <w:proofErr w:type="spellEnd"/>
      <w:r w:rsidRPr="00E428A2">
        <w:rPr>
          <w:rFonts w:ascii="Times New Roman" w:eastAsia="Times New Roman" w:hAnsi="Times New Roman" w:cs="Times New Roman"/>
          <w:lang w:eastAsia="pl-PL"/>
        </w:rPr>
        <w:t>. zm.)</w:t>
      </w:r>
      <w:r w:rsidRPr="00E428A2">
        <w:rPr>
          <w:rFonts w:ascii="Times New Roman" w:eastAsia="Calibri" w:hAnsi="Times New Roman" w:cs="Times New Roman"/>
          <w:lang w:eastAsia="pl-PL"/>
        </w:rPr>
        <w:t xml:space="preserve"> (z podziałem na 2 etapy zgodnie z kilometrażem drogi)</w:t>
      </w:r>
      <w:r w:rsidRPr="00E428A2">
        <w:rPr>
          <w:rFonts w:ascii="Times New Roman" w:eastAsia="Times New Roman" w:hAnsi="Times New Roman" w:cs="Times New Roman"/>
          <w:lang w:eastAsia="pl-PL"/>
        </w:rPr>
        <w:t xml:space="preserve"> </w:t>
      </w:r>
      <w:r w:rsidRPr="00E428A2">
        <w:rPr>
          <w:rFonts w:ascii="Times New Roman" w:eastAsia="Calibri" w:hAnsi="Times New Roman" w:cs="Times New Roman"/>
          <w:lang w:eastAsia="pl-PL"/>
        </w:rPr>
        <w:t xml:space="preserve">– </w:t>
      </w:r>
      <w:r w:rsidR="000628BD">
        <w:rPr>
          <w:rFonts w:ascii="Times New Roman" w:eastAsia="Calibri" w:hAnsi="Times New Roman" w:cs="Times New Roman"/>
          <w:lang w:eastAsia="pl-PL"/>
        </w:rPr>
        <w:t>3</w:t>
      </w:r>
      <w:r w:rsidRPr="00E428A2">
        <w:rPr>
          <w:rFonts w:ascii="Times New Roman" w:eastAsia="Calibri" w:hAnsi="Times New Roman" w:cs="Times New Roman"/>
          <w:lang w:eastAsia="pl-PL"/>
        </w:rPr>
        <w:t xml:space="preserve"> egz.</w:t>
      </w:r>
    </w:p>
    <w:p w14:paraId="37D8295B" w14:textId="354BB285" w:rsidR="00E428A2" w:rsidRPr="00E428A2" w:rsidRDefault="00E428A2" w:rsidP="003B07B1">
      <w:pPr>
        <w:numPr>
          <w:ilvl w:val="0"/>
          <w:numId w:val="57"/>
        </w:numPr>
        <w:spacing w:after="200" w:line="276" w:lineRule="auto"/>
        <w:contextualSpacing/>
        <w:jc w:val="both"/>
        <w:rPr>
          <w:rFonts w:ascii="Times New Roman" w:eastAsia="Calibri" w:hAnsi="Times New Roman" w:cs="Times New Roman"/>
          <w:szCs w:val="24"/>
          <w:lang w:eastAsia="pl-PL"/>
        </w:rPr>
      </w:pPr>
      <w:r w:rsidRPr="00E428A2">
        <w:rPr>
          <w:rFonts w:ascii="Times New Roman" w:eastAsia="Calibri" w:hAnsi="Times New Roman" w:cs="Times New Roman"/>
          <w:szCs w:val="24"/>
          <w:lang w:eastAsia="pl-PL"/>
        </w:rPr>
        <w:t xml:space="preserve">dokumentacja w wersji elektronicznej – </w:t>
      </w:r>
      <w:r w:rsidR="000628BD">
        <w:rPr>
          <w:rFonts w:ascii="Times New Roman" w:eastAsia="Calibri" w:hAnsi="Times New Roman" w:cs="Times New Roman"/>
          <w:szCs w:val="24"/>
          <w:lang w:eastAsia="pl-PL"/>
        </w:rPr>
        <w:t>1</w:t>
      </w:r>
      <w:r w:rsidRPr="00E428A2">
        <w:rPr>
          <w:rFonts w:ascii="Times New Roman" w:eastAsia="Calibri" w:hAnsi="Times New Roman" w:cs="Times New Roman"/>
          <w:szCs w:val="24"/>
          <w:lang w:eastAsia="pl-PL"/>
        </w:rPr>
        <w:t xml:space="preserve"> szt. nośnik elektroniczny. </w:t>
      </w:r>
    </w:p>
    <w:p w14:paraId="7AB76C76" w14:textId="79B7E66C" w:rsidR="00E428A2" w:rsidRPr="00E428A2" w:rsidRDefault="00E428A2" w:rsidP="003B07B1">
      <w:pPr>
        <w:numPr>
          <w:ilvl w:val="0"/>
          <w:numId w:val="50"/>
        </w:numPr>
        <w:spacing w:after="0" w:line="276" w:lineRule="auto"/>
        <w:contextualSpacing/>
        <w:jc w:val="both"/>
        <w:rPr>
          <w:rFonts w:ascii="Times New Roman" w:eastAsia="Calibri" w:hAnsi="Times New Roman" w:cs="Times New Roman"/>
          <w:lang w:eastAsia="pl-PL"/>
        </w:rPr>
      </w:pPr>
      <w:r w:rsidRPr="00E428A2">
        <w:rPr>
          <w:rFonts w:ascii="Times New Roman" w:eastAsia="Times New Roman" w:hAnsi="Times New Roman" w:cs="Times New Roman"/>
          <w:lang w:eastAsia="pl-PL"/>
        </w:rPr>
        <w:t xml:space="preserve">wszystkie niezbędne uzgodnienia </w:t>
      </w:r>
      <w:r w:rsidR="000628BD">
        <w:rPr>
          <w:rFonts w:ascii="Times New Roman" w:eastAsia="Times New Roman" w:hAnsi="Times New Roman" w:cs="Times New Roman"/>
          <w:lang w:eastAsia="pl-PL"/>
        </w:rPr>
        <w:t>wraz z</w:t>
      </w:r>
      <w:r w:rsidRPr="00E428A2">
        <w:rPr>
          <w:rFonts w:ascii="Times New Roman" w:eastAsia="Times New Roman" w:hAnsi="Times New Roman" w:cs="Times New Roman"/>
          <w:lang w:eastAsia="pl-PL"/>
        </w:rPr>
        <w:t xml:space="preserve"> decyzj</w:t>
      </w:r>
      <w:r w:rsidR="000628BD">
        <w:rPr>
          <w:rFonts w:ascii="Times New Roman" w:eastAsia="Times New Roman" w:hAnsi="Times New Roman" w:cs="Times New Roman"/>
          <w:lang w:eastAsia="pl-PL"/>
        </w:rPr>
        <w:t>ą</w:t>
      </w:r>
      <w:r w:rsidRPr="00E428A2">
        <w:rPr>
          <w:rFonts w:ascii="Times New Roman" w:eastAsia="Times New Roman" w:hAnsi="Times New Roman" w:cs="Times New Roman"/>
          <w:lang w:eastAsia="pl-PL"/>
        </w:rPr>
        <w:t xml:space="preserve"> pozwolenia na budowę</w:t>
      </w:r>
      <w:r w:rsidR="000628BD">
        <w:rPr>
          <w:rFonts w:ascii="Times New Roman" w:eastAsia="Times New Roman" w:hAnsi="Times New Roman" w:cs="Times New Roman"/>
          <w:lang w:eastAsia="pl-PL"/>
        </w:rPr>
        <w:t xml:space="preserve"> ZRID</w:t>
      </w:r>
    </w:p>
    <w:p w14:paraId="69C8D3FD" w14:textId="77777777" w:rsidR="00E428A2" w:rsidRPr="00E428A2" w:rsidRDefault="00E428A2" w:rsidP="003B07B1">
      <w:pPr>
        <w:numPr>
          <w:ilvl w:val="0"/>
          <w:numId w:val="50"/>
        </w:numPr>
        <w:spacing w:after="0" w:line="276" w:lineRule="auto"/>
        <w:contextualSpacing/>
        <w:jc w:val="both"/>
        <w:rPr>
          <w:rFonts w:ascii="Times New Roman" w:eastAsia="Calibri" w:hAnsi="Times New Roman" w:cs="Times New Roman"/>
          <w:lang w:eastAsia="pl-PL"/>
        </w:rPr>
      </w:pPr>
      <w:r w:rsidRPr="00E428A2">
        <w:rPr>
          <w:rFonts w:ascii="Times New Roman" w:eastAsia="Times New Roman" w:hAnsi="Times New Roman" w:cs="Times New Roman"/>
          <w:lang w:eastAsia="pl-PL"/>
        </w:rPr>
        <w:t>zakres opracowania obejmuje projekt usunięcia ewentualnych kolizji,</w:t>
      </w:r>
    </w:p>
    <w:p w14:paraId="58798B1E" w14:textId="77777777" w:rsidR="00E428A2" w:rsidRPr="00E428A2" w:rsidRDefault="00E428A2" w:rsidP="003B07B1">
      <w:pPr>
        <w:numPr>
          <w:ilvl w:val="0"/>
          <w:numId w:val="50"/>
        </w:numPr>
        <w:spacing w:after="0" w:line="276" w:lineRule="auto"/>
        <w:contextualSpacing/>
        <w:jc w:val="both"/>
        <w:rPr>
          <w:rFonts w:ascii="Times New Roman" w:eastAsia="Calibri" w:hAnsi="Times New Roman" w:cs="Times New Roman"/>
          <w:lang w:eastAsia="pl-PL"/>
        </w:rPr>
      </w:pPr>
      <w:r w:rsidRPr="00E428A2">
        <w:rPr>
          <w:rFonts w:ascii="Times New Roman" w:eastAsia="Times New Roman" w:hAnsi="Times New Roman" w:cs="Times New Roman"/>
          <w:lang w:eastAsia="pl-PL"/>
        </w:rPr>
        <w:t>uzyskania odstępstwa od warunków technicznych,</w:t>
      </w:r>
    </w:p>
    <w:p w14:paraId="49DAE18E" w14:textId="77777777" w:rsidR="00E428A2" w:rsidRPr="00E428A2" w:rsidRDefault="00E428A2" w:rsidP="003B07B1">
      <w:pPr>
        <w:numPr>
          <w:ilvl w:val="0"/>
          <w:numId w:val="42"/>
        </w:numPr>
        <w:autoSpaceDE w:val="0"/>
        <w:spacing w:after="0" w:line="276" w:lineRule="auto"/>
        <w:ind w:left="709"/>
        <w:jc w:val="both"/>
        <w:rPr>
          <w:rFonts w:ascii="Times New Roman" w:eastAsia="Times New Roman" w:hAnsi="Times New Roman" w:cs="Times New Roman"/>
          <w:bCs/>
          <w:vanish/>
          <w:color w:val="000000"/>
          <w:shd w:val="clear" w:color="auto" w:fill="FFFFFF"/>
          <w:lang w:eastAsia="pl-PL"/>
        </w:rPr>
      </w:pPr>
    </w:p>
    <w:p w14:paraId="6D0BCE63" w14:textId="364D38DD" w:rsidR="00E428A2" w:rsidRPr="00E428A2" w:rsidRDefault="00E428A2" w:rsidP="003B07B1">
      <w:pPr>
        <w:numPr>
          <w:ilvl w:val="0"/>
          <w:numId w:val="50"/>
        </w:numPr>
        <w:spacing w:after="0" w:line="276" w:lineRule="auto"/>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Uzyskania pozwolenia na budowę</w:t>
      </w:r>
      <w:r w:rsidR="000628BD">
        <w:rPr>
          <w:rFonts w:ascii="Times New Roman" w:eastAsia="Times New Roman" w:hAnsi="Times New Roman" w:cs="Times New Roman"/>
          <w:lang w:eastAsia="pl-PL"/>
        </w:rPr>
        <w:t xml:space="preserve"> ZRID</w:t>
      </w:r>
      <w:r w:rsidRPr="00E428A2">
        <w:rPr>
          <w:rFonts w:ascii="Times New Roman" w:eastAsia="Times New Roman" w:hAnsi="Times New Roman" w:cs="Times New Roman"/>
          <w:lang w:eastAsia="pl-PL"/>
        </w:rPr>
        <w:t>,</w:t>
      </w:r>
    </w:p>
    <w:p w14:paraId="78F9A8F1" w14:textId="77777777" w:rsidR="00E428A2" w:rsidRPr="00E428A2" w:rsidRDefault="00E428A2" w:rsidP="003B07B1">
      <w:pPr>
        <w:numPr>
          <w:ilvl w:val="0"/>
          <w:numId w:val="50"/>
        </w:numPr>
        <w:spacing w:after="0" w:line="276" w:lineRule="auto"/>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Dokonywania na wniosek Zamawiającego zmian w dokumentacji projektowo-kosztorysowej.</w:t>
      </w:r>
    </w:p>
    <w:p w14:paraId="1CD324DB" w14:textId="77777777" w:rsidR="00E428A2" w:rsidRPr="00E428A2" w:rsidRDefault="00E428A2" w:rsidP="003B07B1">
      <w:pPr>
        <w:numPr>
          <w:ilvl w:val="0"/>
          <w:numId w:val="50"/>
        </w:numPr>
        <w:spacing w:after="0" w:line="276" w:lineRule="auto"/>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Udziału po stronie Zamawiającego w redagowaniu odpowiedzi na pytania składane przez Wykonawców, biorących udział w postępowaniu o udzielenie zamówienia na wykonanie robót budowlanych na przedmiotowym zadaniu według przedstawionego projektu,</w:t>
      </w:r>
    </w:p>
    <w:p w14:paraId="6B39B069" w14:textId="77777777" w:rsidR="00E428A2" w:rsidRPr="00E428A2" w:rsidRDefault="00E428A2" w:rsidP="003B07B1">
      <w:pPr>
        <w:numPr>
          <w:ilvl w:val="0"/>
          <w:numId w:val="50"/>
        </w:numPr>
        <w:spacing w:after="0" w:line="276" w:lineRule="auto"/>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Wyjaśniania wszelkich wątpliwości wynikających z dokumentacji projektowo-kosztorysowej na etapie realizacji inwestycji.</w:t>
      </w:r>
    </w:p>
    <w:p w14:paraId="1F319798" w14:textId="77777777" w:rsidR="00E428A2" w:rsidRPr="00E428A2" w:rsidRDefault="00E428A2" w:rsidP="003B07B1">
      <w:pPr>
        <w:numPr>
          <w:ilvl w:val="0"/>
          <w:numId w:val="50"/>
        </w:numPr>
        <w:spacing w:after="0" w:line="276" w:lineRule="auto"/>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Dokonywania na wniosek Zamawiającego zmian w dokumentacji projektowo-kosztorysowej.</w:t>
      </w:r>
    </w:p>
    <w:p w14:paraId="4C9167FA" w14:textId="77777777" w:rsidR="00E428A2" w:rsidRPr="00E428A2" w:rsidRDefault="00E428A2" w:rsidP="00E428A2">
      <w:pPr>
        <w:spacing w:after="0" w:line="276" w:lineRule="auto"/>
        <w:jc w:val="center"/>
        <w:rPr>
          <w:rFonts w:ascii="Times New Roman" w:eastAsia="Calibri" w:hAnsi="Times New Roman" w:cs="Times New Roman"/>
          <w:b/>
        </w:rPr>
      </w:pPr>
    </w:p>
    <w:p w14:paraId="45202CF4" w14:textId="77777777" w:rsidR="00E428A2" w:rsidRPr="00E428A2" w:rsidRDefault="00E428A2" w:rsidP="000628BD">
      <w:pPr>
        <w:spacing w:after="0" w:line="276" w:lineRule="auto"/>
        <w:jc w:val="center"/>
        <w:rPr>
          <w:rFonts w:ascii="Times New Roman" w:eastAsia="Calibri" w:hAnsi="Times New Roman" w:cs="Times New Roman"/>
          <w:b/>
        </w:rPr>
      </w:pPr>
      <w:r w:rsidRPr="00E428A2">
        <w:rPr>
          <w:rFonts w:ascii="Times New Roman" w:eastAsia="Calibri" w:hAnsi="Times New Roman" w:cs="Times New Roman"/>
          <w:b/>
        </w:rPr>
        <w:br w:type="page"/>
      </w:r>
      <w:r w:rsidRPr="00E428A2">
        <w:rPr>
          <w:rFonts w:ascii="Times New Roman" w:eastAsia="Calibri" w:hAnsi="Times New Roman" w:cs="Times New Roman"/>
          <w:b/>
        </w:rPr>
        <w:lastRenderedPageBreak/>
        <w:t>§ 3</w:t>
      </w:r>
    </w:p>
    <w:p w14:paraId="7E69698D" w14:textId="77777777" w:rsidR="00E428A2" w:rsidRPr="00E428A2" w:rsidRDefault="00E428A2" w:rsidP="00E428A2">
      <w:pPr>
        <w:spacing w:after="0" w:line="276" w:lineRule="auto"/>
        <w:jc w:val="center"/>
        <w:rPr>
          <w:rFonts w:ascii="Times New Roman" w:eastAsia="Calibri" w:hAnsi="Times New Roman" w:cs="Times New Roman"/>
          <w:b/>
        </w:rPr>
      </w:pPr>
      <w:r w:rsidRPr="00E428A2">
        <w:rPr>
          <w:rFonts w:ascii="Times New Roman" w:eastAsia="Calibri" w:hAnsi="Times New Roman" w:cs="Times New Roman"/>
          <w:b/>
        </w:rPr>
        <w:t>Termin realizacji zamówienia</w:t>
      </w:r>
    </w:p>
    <w:p w14:paraId="2D033485" w14:textId="77777777" w:rsidR="00E428A2" w:rsidRPr="00E428A2" w:rsidRDefault="00E428A2" w:rsidP="00E428A2">
      <w:pPr>
        <w:spacing w:after="0" w:line="276" w:lineRule="auto"/>
        <w:jc w:val="both"/>
        <w:rPr>
          <w:rFonts w:ascii="Times New Roman" w:eastAsia="Calibri" w:hAnsi="Times New Roman" w:cs="Times New Roman"/>
          <w:b/>
        </w:rPr>
      </w:pPr>
    </w:p>
    <w:p w14:paraId="6F02942D" w14:textId="77777777" w:rsidR="00E428A2" w:rsidRPr="00E428A2" w:rsidRDefault="00E428A2" w:rsidP="003B07B1">
      <w:pPr>
        <w:numPr>
          <w:ilvl w:val="0"/>
          <w:numId w:val="39"/>
        </w:numPr>
        <w:spacing w:after="0" w:line="276" w:lineRule="auto"/>
        <w:ind w:left="284" w:hanging="284"/>
        <w:jc w:val="both"/>
        <w:rPr>
          <w:rFonts w:ascii="Times New Roman" w:eastAsia="Times New Roman" w:hAnsi="Times New Roman" w:cs="Times New Roman"/>
          <w:b/>
          <w:lang w:eastAsia="pl-PL"/>
        </w:rPr>
      </w:pPr>
      <w:r w:rsidRPr="00E428A2">
        <w:rPr>
          <w:rFonts w:ascii="Times New Roman" w:eastAsia="Times New Roman" w:hAnsi="Times New Roman" w:cs="Times New Roman"/>
          <w:lang w:eastAsia="pl-PL"/>
        </w:rPr>
        <w:t>Wykonawca zobowiązuje się wykonać przedmiot umowy w terminach:</w:t>
      </w:r>
    </w:p>
    <w:p w14:paraId="59DAE36B" w14:textId="78FBBE74" w:rsidR="00E428A2" w:rsidRPr="00E428A2" w:rsidRDefault="000628BD" w:rsidP="003B07B1">
      <w:pPr>
        <w:numPr>
          <w:ilvl w:val="0"/>
          <w:numId w:val="44"/>
        </w:numPr>
        <w:spacing w:after="0" w:line="276"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do 12 miesięcy od dnia podpisania umowy</w:t>
      </w:r>
      <w:r w:rsidR="00E428A2" w:rsidRPr="00E428A2">
        <w:rPr>
          <w:rFonts w:ascii="Times New Roman" w:eastAsia="Times New Roman" w:hAnsi="Times New Roman" w:cs="Times New Roman"/>
          <w:b/>
          <w:lang w:eastAsia="pl-PL"/>
        </w:rPr>
        <w:t xml:space="preserve"> </w:t>
      </w:r>
      <w:r w:rsidR="00E428A2" w:rsidRPr="00E428A2">
        <w:rPr>
          <w:rFonts w:ascii="Times New Roman" w:eastAsia="Times New Roman" w:hAnsi="Times New Roman" w:cs="Times New Roman"/>
          <w:lang w:eastAsia="pl-PL"/>
        </w:rPr>
        <w:t>-</w:t>
      </w:r>
      <w:r w:rsidR="00E428A2" w:rsidRPr="00E428A2">
        <w:rPr>
          <w:rFonts w:ascii="Times New Roman" w:eastAsia="Times New Roman" w:hAnsi="Times New Roman" w:cs="Times New Roman"/>
          <w:b/>
          <w:lang w:eastAsia="pl-PL"/>
        </w:rPr>
        <w:t xml:space="preserve"> </w:t>
      </w:r>
      <w:r w:rsidR="00E428A2" w:rsidRPr="00E428A2">
        <w:rPr>
          <w:rFonts w:ascii="Times New Roman" w:eastAsia="Times New Roman" w:hAnsi="Times New Roman" w:cs="Times New Roman"/>
          <w:lang w:eastAsia="pl-PL"/>
        </w:rPr>
        <w:t>dostarczanie kompletnej dokumentacji w zakresie jak w § 2.</w:t>
      </w:r>
    </w:p>
    <w:p w14:paraId="3D53573D" w14:textId="0DB57EC0" w:rsidR="00E428A2" w:rsidRPr="00E428A2" w:rsidRDefault="00E428A2" w:rsidP="003B07B1">
      <w:pPr>
        <w:numPr>
          <w:ilvl w:val="0"/>
          <w:numId w:val="39"/>
        </w:numPr>
        <w:spacing w:after="0" w:line="276" w:lineRule="auto"/>
        <w:ind w:left="426"/>
        <w:jc w:val="both"/>
        <w:rPr>
          <w:rFonts w:ascii="Times New Roman" w:eastAsia="Times New Roman" w:hAnsi="Times New Roman" w:cs="Times New Roman"/>
          <w:b/>
          <w:lang w:eastAsia="pl-PL"/>
        </w:rPr>
      </w:pPr>
      <w:r w:rsidRPr="00E428A2">
        <w:rPr>
          <w:rFonts w:ascii="Times New Roman" w:eastAsia="Times New Roman" w:hAnsi="Times New Roman" w:cs="Times New Roman"/>
          <w:b/>
          <w:lang w:eastAsia="pl-PL"/>
        </w:rPr>
        <w:t>Za termin realizacji uważać się będzie termin dostarczenia do siedziby Zamawiającego  kompletu dokumentacji wraz z prawomocną decyzją pozwolenia na budowę</w:t>
      </w:r>
      <w:r w:rsidR="000628BD">
        <w:rPr>
          <w:rFonts w:ascii="Times New Roman" w:eastAsia="Times New Roman" w:hAnsi="Times New Roman" w:cs="Times New Roman"/>
          <w:b/>
          <w:lang w:eastAsia="pl-PL"/>
        </w:rPr>
        <w:t xml:space="preserve"> ZRID</w:t>
      </w:r>
      <w:r w:rsidRPr="00E428A2">
        <w:rPr>
          <w:rFonts w:ascii="Times New Roman" w:eastAsia="Times New Roman" w:hAnsi="Times New Roman" w:cs="Times New Roman"/>
          <w:b/>
          <w:lang w:eastAsia="pl-PL"/>
        </w:rPr>
        <w:t>.</w:t>
      </w:r>
    </w:p>
    <w:p w14:paraId="4146910F" w14:textId="77777777" w:rsidR="00E428A2" w:rsidRPr="00E428A2" w:rsidRDefault="00E428A2" w:rsidP="003B07B1">
      <w:pPr>
        <w:numPr>
          <w:ilvl w:val="0"/>
          <w:numId w:val="39"/>
        </w:numPr>
        <w:spacing w:after="0" w:line="276" w:lineRule="auto"/>
        <w:ind w:left="426"/>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Przed złożeniem wniosku wraz z kompletną dokumentacją do Wydziału Budownictwa i Ochrony Środowiska Starostwa Powiatowego we Wschowie Wykonawca przedłoży Zamawiającemu dokumentację do akceptacji. Po uzyskaniu akceptacji Zamawiającego, Wykonawca złoży wniosek do Starostwa Powiatowego.</w:t>
      </w:r>
    </w:p>
    <w:p w14:paraId="4B37B461" w14:textId="77777777" w:rsidR="00E428A2" w:rsidRPr="00E428A2" w:rsidRDefault="00E428A2" w:rsidP="003B07B1">
      <w:pPr>
        <w:numPr>
          <w:ilvl w:val="0"/>
          <w:numId w:val="39"/>
        </w:numPr>
        <w:spacing w:after="0" w:line="276" w:lineRule="auto"/>
        <w:ind w:left="426"/>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 xml:space="preserve">Wykonawca dołączy do dokumentacji pisemne oświadczenie, że dokumentacja jest wykonana zgodnie z umową, zasadami współczesnej wiedzy technicznej, obowiązującymi w tym zakresie przepisami oraz, iż została wydana w stanie kompletnym z punktu widzenia celu, któremu ma służyć. W przypadku niekompletności opracowania objętego niniejszą  umową wykonawca zobowiązany jest do jego uzupełnienia i pokrycia w  całości kosztów tego uzupełnienia. </w:t>
      </w:r>
    </w:p>
    <w:p w14:paraId="330FD577" w14:textId="77777777" w:rsidR="00E428A2" w:rsidRPr="00E428A2" w:rsidRDefault="00E428A2" w:rsidP="003B07B1">
      <w:pPr>
        <w:numPr>
          <w:ilvl w:val="0"/>
          <w:numId w:val="39"/>
        </w:numPr>
        <w:spacing w:after="0" w:line="276" w:lineRule="auto"/>
        <w:ind w:left="426"/>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Termin ustalony  w § 3 ust.1  ulega przesunięciu w następujących okolicznościach:</w:t>
      </w:r>
    </w:p>
    <w:p w14:paraId="017D031C" w14:textId="77777777" w:rsidR="00E428A2" w:rsidRPr="00E428A2" w:rsidRDefault="00E428A2" w:rsidP="003B07B1">
      <w:pPr>
        <w:numPr>
          <w:ilvl w:val="0"/>
          <w:numId w:val="59"/>
        </w:numPr>
        <w:spacing w:after="0" w:line="276" w:lineRule="auto"/>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przedłużającego się poza wynikający z obowiązującego prawa, a więc z winy instytucji wydających,  terminu wydania niezbędnych do wykonania przedmiotu umowy stosownych decyzji, pozwoleń, uzgodnień itp.,</w:t>
      </w:r>
    </w:p>
    <w:p w14:paraId="33ED0A96" w14:textId="77777777" w:rsidR="00E428A2" w:rsidRPr="00E428A2" w:rsidRDefault="00E428A2" w:rsidP="003B07B1">
      <w:pPr>
        <w:numPr>
          <w:ilvl w:val="0"/>
          <w:numId w:val="59"/>
        </w:numPr>
        <w:spacing w:after="0" w:line="276" w:lineRule="auto"/>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wystąpienia okoliczności, których Strony umowy nie były w stanie przewidzieć, pomimo  zachowania należytej staranności.</w:t>
      </w:r>
    </w:p>
    <w:p w14:paraId="27BBE5ED" w14:textId="77777777" w:rsidR="00E428A2" w:rsidRPr="00E428A2" w:rsidRDefault="00E428A2" w:rsidP="003B07B1">
      <w:pPr>
        <w:numPr>
          <w:ilvl w:val="0"/>
          <w:numId w:val="39"/>
        </w:numPr>
        <w:spacing w:after="0" w:line="276" w:lineRule="auto"/>
        <w:ind w:left="426"/>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Wykonawca w każdym przypadku ma obowiązek niezwłocznie, najpóźniej w  terminie 3 dni od powstania przeszkód zawiadomić Zamawiającego na piśmie o zagrożeniu  dotrzymania terminu realizacji prac projektowych.</w:t>
      </w:r>
    </w:p>
    <w:p w14:paraId="6E70745F" w14:textId="77777777" w:rsidR="00E428A2" w:rsidRPr="00E428A2" w:rsidRDefault="00E428A2" w:rsidP="003B07B1">
      <w:pPr>
        <w:numPr>
          <w:ilvl w:val="0"/>
          <w:numId w:val="39"/>
        </w:numPr>
        <w:spacing w:after="0" w:line="276" w:lineRule="auto"/>
        <w:ind w:left="426"/>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W przedstawionych w ust. 6 przypadkach wystąpienia opóźnień Strony ustalają nowe  terminy realizacji z tym, że minimalny okres przesunięcia terminu zakończenia, równy  będzie okresowi przerw postoju.</w:t>
      </w:r>
    </w:p>
    <w:p w14:paraId="6B2D5CB4" w14:textId="77777777" w:rsidR="00E428A2" w:rsidRPr="00E428A2" w:rsidRDefault="00E428A2" w:rsidP="003B07B1">
      <w:pPr>
        <w:numPr>
          <w:ilvl w:val="0"/>
          <w:numId w:val="39"/>
        </w:numPr>
        <w:spacing w:after="0" w:line="276" w:lineRule="auto"/>
        <w:ind w:left="426"/>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Termin zakończenia prac może ulec zmianie tylko za obopólnym pisemnym porozumieniem stron w formie aneksu do umowy.</w:t>
      </w:r>
    </w:p>
    <w:p w14:paraId="464A551C" w14:textId="77777777" w:rsidR="00E428A2" w:rsidRPr="00E428A2" w:rsidRDefault="00E428A2" w:rsidP="00E428A2">
      <w:pPr>
        <w:spacing w:after="0" w:line="276" w:lineRule="auto"/>
        <w:jc w:val="both"/>
        <w:rPr>
          <w:rFonts w:ascii="Times New Roman" w:eastAsia="Calibri" w:hAnsi="Times New Roman" w:cs="Times New Roman"/>
          <w:b/>
        </w:rPr>
      </w:pPr>
    </w:p>
    <w:p w14:paraId="2CAFE66B" w14:textId="77777777" w:rsidR="00E428A2" w:rsidRPr="00E428A2" w:rsidRDefault="00E428A2" w:rsidP="00E428A2">
      <w:pPr>
        <w:spacing w:after="0" w:line="276" w:lineRule="auto"/>
        <w:jc w:val="center"/>
        <w:rPr>
          <w:rFonts w:ascii="Times New Roman" w:eastAsia="Calibri" w:hAnsi="Times New Roman" w:cs="Times New Roman"/>
          <w:b/>
        </w:rPr>
      </w:pPr>
      <w:r w:rsidRPr="00E428A2">
        <w:rPr>
          <w:rFonts w:ascii="Times New Roman" w:eastAsia="Calibri" w:hAnsi="Times New Roman" w:cs="Times New Roman"/>
          <w:b/>
        </w:rPr>
        <w:t>§ 4</w:t>
      </w:r>
    </w:p>
    <w:p w14:paraId="73276924" w14:textId="77777777" w:rsidR="00E428A2" w:rsidRPr="00E428A2" w:rsidRDefault="00E428A2" w:rsidP="00E428A2">
      <w:pPr>
        <w:spacing w:after="0" w:line="276" w:lineRule="auto"/>
        <w:jc w:val="center"/>
        <w:rPr>
          <w:rFonts w:ascii="Times New Roman" w:eastAsia="Calibri" w:hAnsi="Times New Roman" w:cs="Times New Roman"/>
          <w:b/>
        </w:rPr>
      </w:pPr>
      <w:r w:rsidRPr="00E428A2">
        <w:rPr>
          <w:rFonts w:ascii="Times New Roman" w:eastAsia="Calibri" w:hAnsi="Times New Roman" w:cs="Times New Roman"/>
          <w:b/>
        </w:rPr>
        <w:t>Obowiązki Wykonawcy</w:t>
      </w:r>
    </w:p>
    <w:p w14:paraId="49F974DA" w14:textId="77777777" w:rsidR="00E428A2" w:rsidRPr="00E428A2" w:rsidRDefault="00E428A2" w:rsidP="00E428A2">
      <w:pPr>
        <w:spacing w:after="0" w:line="276" w:lineRule="auto"/>
        <w:jc w:val="both"/>
        <w:rPr>
          <w:rFonts w:ascii="Times New Roman" w:eastAsia="Calibri" w:hAnsi="Times New Roman" w:cs="Times New Roman"/>
          <w:b/>
        </w:rPr>
      </w:pPr>
    </w:p>
    <w:p w14:paraId="0204A2E5" w14:textId="77777777" w:rsidR="00E428A2" w:rsidRPr="00E428A2" w:rsidRDefault="00E428A2" w:rsidP="003B07B1">
      <w:pPr>
        <w:numPr>
          <w:ilvl w:val="0"/>
          <w:numId w:val="53"/>
        </w:numPr>
        <w:spacing w:after="0" w:line="276" w:lineRule="auto"/>
        <w:ind w:left="426"/>
        <w:jc w:val="both"/>
        <w:rPr>
          <w:rFonts w:ascii="Times New Roman" w:eastAsia="Calibri" w:hAnsi="Times New Roman" w:cs="Times New Roman"/>
        </w:rPr>
      </w:pPr>
      <w:r w:rsidRPr="00E428A2">
        <w:rPr>
          <w:rFonts w:ascii="Times New Roman" w:eastAsia="Calibri" w:hAnsi="Times New Roman" w:cs="Times New Roman"/>
        </w:rPr>
        <w:t>Wykonawca zobowiązuje się do konsultowania z Zamawiającym proponowanych rozwiązań, mających wpływ na przyszłe koszty inwestycyjne związane z wykonaniem  robót budowlanych.</w:t>
      </w:r>
    </w:p>
    <w:p w14:paraId="06E9DA8D" w14:textId="77777777" w:rsidR="00E428A2" w:rsidRPr="00E428A2" w:rsidRDefault="00E428A2" w:rsidP="003B07B1">
      <w:pPr>
        <w:numPr>
          <w:ilvl w:val="0"/>
          <w:numId w:val="53"/>
        </w:numPr>
        <w:spacing w:after="0" w:line="276" w:lineRule="auto"/>
        <w:ind w:left="426"/>
        <w:jc w:val="both"/>
        <w:rPr>
          <w:rFonts w:ascii="Times New Roman" w:eastAsia="Calibri" w:hAnsi="Times New Roman" w:cs="Times New Roman"/>
        </w:rPr>
      </w:pPr>
      <w:r w:rsidRPr="00E428A2">
        <w:rPr>
          <w:rFonts w:ascii="Times New Roman" w:eastAsia="Calibri" w:hAnsi="Times New Roman" w:cs="Times New Roman"/>
        </w:rPr>
        <w:t xml:space="preserve">Wykonawca zobowiązuje się do składania Zamawiającemu raportów o postępie wykonanych prac licząc od dnia podpisania umowy.     </w:t>
      </w:r>
    </w:p>
    <w:p w14:paraId="5471FEE8" w14:textId="77777777" w:rsidR="00E428A2" w:rsidRPr="00E428A2" w:rsidRDefault="00E428A2" w:rsidP="003B07B1">
      <w:pPr>
        <w:numPr>
          <w:ilvl w:val="0"/>
          <w:numId w:val="53"/>
        </w:numPr>
        <w:spacing w:after="0" w:line="276" w:lineRule="auto"/>
        <w:ind w:left="426"/>
        <w:jc w:val="both"/>
        <w:rPr>
          <w:rFonts w:ascii="Times New Roman" w:eastAsia="Calibri" w:hAnsi="Times New Roman" w:cs="Times New Roman"/>
        </w:rPr>
      </w:pPr>
      <w:r w:rsidRPr="00E428A2">
        <w:rPr>
          <w:rFonts w:ascii="Times New Roman" w:eastAsia="Calibri" w:hAnsi="Times New Roman" w:cs="Times New Roman"/>
        </w:rPr>
        <w:t>Opisywanie proponowanych materiałów i urządzeń za pomocą parametrów technicznych,   tzn. bez podawania ich nazw producentów. Jeżeli nie będzie to możliwe i jedyną możliwością będzie podanie nazwy materiału lub urządzenia, to Wykonawca zobowiązany jest do podania co najmniej dwóch producentów tych materiałów lub urządzeń.</w:t>
      </w:r>
    </w:p>
    <w:p w14:paraId="344CF725" w14:textId="77777777" w:rsidR="00E428A2" w:rsidRPr="00E428A2" w:rsidRDefault="00E428A2" w:rsidP="003B07B1">
      <w:pPr>
        <w:numPr>
          <w:ilvl w:val="0"/>
          <w:numId w:val="53"/>
        </w:numPr>
        <w:spacing w:after="0" w:line="276" w:lineRule="auto"/>
        <w:ind w:left="426"/>
        <w:jc w:val="both"/>
        <w:rPr>
          <w:rFonts w:ascii="Times New Roman" w:eastAsia="Calibri" w:hAnsi="Times New Roman" w:cs="Times New Roman"/>
        </w:rPr>
      </w:pPr>
      <w:r w:rsidRPr="00E428A2">
        <w:rPr>
          <w:rFonts w:ascii="Times New Roman" w:eastAsia="Calibri" w:hAnsi="Times New Roman" w:cs="Times New Roman"/>
        </w:rPr>
        <w:t>Wykonanie dokumentacji projektowo-kosztorysowej zgodnie z obowiązującymi przepisami prawa, normami, wiedzą i sztuką budowlaną.</w:t>
      </w:r>
    </w:p>
    <w:p w14:paraId="07B20E14" w14:textId="77777777" w:rsidR="00E428A2" w:rsidRPr="00E428A2" w:rsidRDefault="00E428A2" w:rsidP="003B07B1">
      <w:pPr>
        <w:numPr>
          <w:ilvl w:val="0"/>
          <w:numId w:val="53"/>
        </w:numPr>
        <w:spacing w:after="0" w:line="276" w:lineRule="auto"/>
        <w:ind w:left="426"/>
        <w:jc w:val="both"/>
        <w:rPr>
          <w:rFonts w:ascii="Times New Roman" w:eastAsia="Calibri" w:hAnsi="Times New Roman" w:cs="Times New Roman"/>
        </w:rPr>
      </w:pPr>
      <w:r w:rsidRPr="00E428A2">
        <w:rPr>
          <w:rFonts w:ascii="Times New Roman" w:eastAsia="Calibri" w:hAnsi="Times New Roman" w:cs="Times New Roman"/>
        </w:rPr>
        <w:t>Wykonawca upoważnia Zamawiającego do powielenia dokumentacji dla realizacji inwestycji.</w:t>
      </w:r>
    </w:p>
    <w:p w14:paraId="54D2BB41" w14:textId="77777777" w:rsidR="00E428A2" w:rsidRPr="00E428A2" w:rsidRDefault="00E428A2" w:rsidP="003B07B1">
      <w:pPr>
        <w:numPr>
          <w:ilvl w:val="0"/>
          <w:numId w:val="53"/>
        </w:numPr>
        <w:spacing w:after="0" w:line="276" w:lineRule="auto"/>
        <w:ind w:left="426"/>
        <w:jc w:val="both"/>
        <w:rPr>
          <w:rFonts w:ascii="Times New Roman" w:eastAsia="Calibri" w:hAnsi="Times New Roman" w:cs="Times New Roman"/>
        </w:rPr>
      </w:pPr>
      <w:r w:rsidRPr="00E428A2">
        <w:rPr>
          <w:rFonts w:ascii="Times New Roman" w:eastAsia="Calibri" w:hAnsi="Times New Roman" w:cs="Times New Roman"/>
        </w:rPr>
        <w:t>Wykonawca zobowiązuje się uzyskać wszelkie konieczne do wykonania przedmiotu umowy zgody, uzgodnienia lub opinie we własnym zakresie i na koszt własny.</w:t>
      </w:r>
    </w:p>
    <w:p w14:paraId="336689FA" w14:textId="77777777" w:rsidR="00E428A2" w:rsidRPr="00E428A2" w:rsidRDefault="00E428A2" w:rsidP="003B07B1">
      <w:pPr>
        <w:numPr>
          <w:ilvl w:val="0"/>
          <w:numId w:val="53"/>
        </w:numPr>
        <w:spacing w:after="0" w:line="276" w:lineRule="auto"/>
        <w:ind w:left="426"/>
        <w:jc w:val="both"/>
        <w:rPr>
          <w:rFonts w:ascii="Times New Roman" w:eastAsia="Calibri" w:hAnsi="Times New Roman" w:cs="Times New Roman"/>
        </w:rPr>
      </w:pPr>
      <w:r w:rsidRPr="00E428A2">
        <w:rPr>
          <w:rFonts w:ascii="Times New Roman" w:eastAsia="Calibri" w:hAnsi="Times New Roman" w:cs="Times New Roman"/>
        </w:rPr>
        <w:t xml:space="preserve">Wykonawca będzie zobowiązany do dokonania zmian bądź uzupełnień oraz poprawek  dokumentacji, jeżeli dokumentacja będzie zawierać wady, błędy, braki czy inne niedoróbki - </w:t>
      </w:r>
      <w:r w:rsidRPr="00E428A2">
        <w:rPr>
          <w:rFonts w:ascii="Times New Roman" w:eastAsia="Calibri" w:hAnsi="Times New Roman" w:cs="Times New Roman"/>
        </w:rPr>
        <w:lastRenderedPageBreak/>
        <w:t>niezwłocznie, lecz w terminie nie dłuższym niż 10 dni od daty ich zgłoszenia przez Zamawiającego w ramach wynagrodzenia ustalonego w § 7 ust. 1 niniejszej umowy.</w:t>
      </w:r>
    </w:p>
    <w:p w14:paraId="7FC7FBBB" w14:textId="77777777" w:rsidR="00E428A2" w:rsidRPr="00E428A2" w:rsidRDefault="00E428A2" w:rsidP="003B07B1">
      <w:pPr>
        <w:numPr>
          <w:ilvl w:val="0"/>
          <w:numId w:val="53"/>
        </w:numPr>
        <w:spacing w:after="0" w:line="276" w:lineRule="auto"/>
        <w:ind w:left="426"/>
        <w:jc w:val="both"/>
        <w:rPr>
          <w:rFonts w:ascii="Times New Roman" w:eastAsia="Calibri" w:hAnsi="Times New Roman" w:cs="Times New Roman"/>
        </w:rPr>
      </w:pPr>
      <w:r w:rsidRPr="00E428A2">
        <w:rPr>
          <w:rFonts w:ascii="Times New Roman" w:eastAsia="Calibri" w:hAnsi="Times New Roman" w:cs="Times New Roman"/>
        </w:rPr>
        <w:t>Wykonawca zobowiązuje się do udzielania odpowiedzi na zapytania Zamawiającego dotyczące realizacji przedmiotu umowy, w tym stopnia zaawansowania prac projektowych i bezpieczeństwa zachowania terminu wykonania umowy, przedstawienia harmonogramu prac projektowych,</w:t>
      </w:r>
      <w:r w:rsidRPr="00E428A2">
        <w:rPr>
          <w:rFonts w:ascii="Times New Roman" w:eastAsia="Calibri" w:hAnsi="Times New Roman" w:cs="Times New Roman"/>
        </w:rPr>
        <w:br/>
        <w:t xml:space="preserve"> w terminie 2 dni roboczych, liczonych od dnia złożenia zapytania przez Zamawiającego.</w:t>
      </w:r>
    </w:p>
    <w:p w14:paraId="361132D0" w14:textId="77777777" w:rsidR="00E428A2" w:rsidRPr="00E428A2" w:rsidRDefault="00E428A2" w:rsidP="003B07B1">
      <w:pPr>
        <w:numPr>
          <w:ilvl w:val="0"/>
          <w:numId w:val="53"/>
        </w:numPr>
        <w:spacing w:after="0" w:line="276" w:lineRule="auto"/>
        <w:ind w:left="426"/>
        <w:jc w:val="both"/>
        <w:rPr>
          <w:rFonts w:ascii="Times New Roman" w:eastAsia="Calibri" w:hAnsi="Times New Roman" w:cs="Times New Roman"/>
        </w:rPr>
      </w:pPr>
      <w:r w:rsidRPr="00E428A2">
        <w:rPr>
          <w:rFonts w:ascii="Times New Roman" w:eastAsia="Calibri" w:hAnsi="Times New Roman" w:cs="Times New Roman"/>
        </w:rPr>
        <w:t xml:space="preserve">Przedmiot niniejszego zamówienia obejmuje również nadzór autorski. Czas reakcji Wykonawcy na wezwanie (pisemne lub drogą elektroniczną) wynosić będzie maksymalnie trzy dni robocze, a w przypadkach szczególnie skomplikowanych w terminie uzgodnionym z Zamawiającym. </w:t>
      </w:r>
    </w:p>
    <w:p w14:paraId="4CD73565" w14:textId="77777777" w:rsidR="00E428A2" w:rsidRPr="00E428A2" w:rsidRDefault="00E428A2" w:rsidP="003B07B1">
      <w:pPr>
        <w:numPr>
          <w:ilvl w:val="0"/>
          <w:numId w:val="53"/>
        </w:numPr>
        <w:spacing w:after="0" w:line="276" w:lineRule="auto"/>
        <w:ind w:left="426"/>
        <w:jc w:val="both"/>
        <w:rPr>
          <w:rFonts w:ascii="Times New Roman" w:eastAsia="Calibri" w:hAnsi="Times New Roman" w:cs="Times New Roman"/>
        </w:rPr>
      </w:pPr>
      <w:r w:rsidRPr="00E428A2">
        <w:rPr>
          <w:rFonts w:ascii="Times New Roman" w:eastAsia="Calibri" w:hAnsi="Times New Roman" w:cs="Times New Roman"/>
        </w:rPr>
        <w:t xml:space="preserve">Wykonawca sprawować będzie nadzór autorski zgodnie z warunkami określonymi w umowie, stosownie do art. 20 ust. 1 pkt. 4 Prawa budowlanego, w sposób zgodny z umową zawartą przez Zamawiającego z wykonawcą robót budowlanych oraz wynikający z zaistniałych potrzeb rozwiązywania problemów wynikłych na tle realizacji zadania. </w:t>
      </w:r>
    </w:p>
    <w:p w14:paraId="772849BE" w14:textId="77777777" w:rsidR="00E428A2" w:rsidRPr="00E428A2" w:rsidRDefault="00E428A2" w:rsidP="003B07B1">
      <w:pPr>
        <w:numPr>
          <w:ilvl w:val="0"/>
          <w:numId w:val="53"/>
        </w:numPr>
        <w:autoSpaceDE w:val="0"/>
        <w:autoSpaceDN w:val="0"/>
        <w:adjustRightInd w:val="0"/>
        <w:spacing w:after="0" w:line="276" w:lineRule="auto"/>
        <w:ind w:left="426"/>
        <w:jc w:val="both"/>
        <w:rPr>
          <w:rFonts w:ascii="Times New Roman" w:eastAsia="Calibri" w:hAnsi="Times New Roman" w:cs="Times New Roman"/>
          <w:color w:val="000000"/>
          <w:lang w:eastAsia="pl-PL"/>
        </w:rPr>
      </w:pPr>
      <w:r w:rsidRPr="00E428A2">
        <w:rPr>
          <w:rFonts w:ascii="Times New Roman" w:eastAsia="Calibri" w:hAnsi="Times New Roman" w:cs="Times New Roman"/>
          <w:color w:val="000000"/>
          <w:lang w:eastAsia="pl-PL"/>
        </w:rPr>
        <w:t xml:space="preserve">Do obowiązków Wykonawcy w ramach nadzoru autorskiego należeć będzie w szczególności: </w:t>
      </w:r>
    </w:p>
    <w:p w14:paraId="5FA1E6FF" w14:textId="77777777" w:rsidR="00E428A2" w:rsidRPr="00E428A2" w:rsidRDefault="00E428A2" w:rsidP="003B07B1">
      <w:pPr>
        <w:numPr>
          <w:ilvl w:val="0"/>
          <w:numId w:val="60"/>
        </w:numPr>
        <w:autoSpaceDE w:val="0"/>
        <w:autoSpaceDN w:val="0"/>
        <w:adjustRightInd w:val="0"/>
        <w:spacing w:after="0" w:line="276" w:lineRule="auto"/>
        <w:jc w:val="both"/>
        <w:rPr>
          <w:rFonts w:ascii="Times New Roman" w:eastAsia="Calibri" w:hAnsi="Times New Roman" w:cs="Times New Roman"/>
          <w:color w:val="000000"/>
          <w:lang w:eastAsia="pl-PL"/>
        </w:rPr>
      </w:pPr>
      <w:r w:rsidRPr="00E428A2">
        <w:rPr>
          <w:rFonts w:ascii="Times New Roman" w:eastAsia="Calibri" w:hAnsi="Times New Roman" w:cs="Times New Roman"/>
          <w:iCs/>
          <w:color w:val="000000"/>
          <w:lang w:eastAsia="pl-PL"/>
        </w:rPr>
        <w:t xml:space="preserve">nadzór nad zgodnością wykonawstwa z dokumentacją projektową w zakresie rozwiązań użytkowych, technicznych, technologicznych, materiałowych i doboru urządzeń, </w:t>
      </w:r>
    </w:p>
    <w:p w14:paraId="6127B0E8" w14:textId="77777777" w:rsidR="00E428A2" w:rsidRPr="00E428A2" w:rsidRDefault="00E428A2" w:rsidP="003B07B1">
      <w:pPr>
        <w:numPr>
          <w:ilvl w:val="0"/>
          <w:numId w:val="60"/>
        </w:numPr>
        <w:autoSpaceDE w:val="0"/>
        <w:autoSpaceDN w:val="0"/>
        <w:adjustRightInd w:val="0"/>
        <w:spacing w:after="0" w:line="276" w:lineRule="auto"/>
        <w:jc w:val="both"/>
        <w:rPr>
          <w:rFonts w:ascii="Times New Roman" w:eastAsia="Calibri" w:hAnsi="Times New Roman" w:cs="Times New Roman"/>
          <w:color w:val="000000"/>
          <w:lang w:eastAsia="pl-PL"/>
        </w:rPr>
      </w:pPr>
      <w:r w:rsidRPr="00E428A2">
        <w:rPr>
          <w:rFonts w:ascii="Times New Roman" w:eastAsia="Calibri" w:hAnsi="Times New Roman" w:cs="Times New Roman"/>
          <w:iCs/>
          <w:color w:val="000000"/>
          <w:lang w:eastAsia="pl-PL"/>
        </w:rPr>
        <w:t xml:space="preserve">wyjaśnianie wątpliwości Zamawiającego i Wykonawcy robót budowlanych powstałych w toku realizacji poprzez dodatkowe informacje i opracowania, w tym: rysunki robocze, uszczegółowiania rysunków wykonawczych, nanoszenia poprawek lub uzupełnień na dokumentację projektową, </w:t>
      </w:r>
    </w:p>
    <w:p w14:paraId="4ABAA02D" w14:textId="77777777" w:rsidR="00E428A2" w:rsidRPr="00E428A2" w:rsidRDefault="00E428A2" w:rsidP="003B07B1">
      <w:pPr>
        <w:numPr>
          <w:ilvl w:val="0"/>
          <w:numId w:val="60"/>
        </w:numPr>
        <w:autoSpaceDE w:val="0"/>
        <w:autoSpaceDN w:val="0"/>
        <w:adjustRightInd w:val="0"/>
        <w:spacing w:after="0" w:line="276" w:lineRule="auto"/>
        <w:jc w:val="both"/>
        <w:rPr>
          <w:rFonts w:ascii="Times New Roman" w:eastAsia="Calibri" w:hAnsi="Times New Roman" w:cs="Times New Roman"/>
          <w:color w:val="000000"/>
          <w:lang w:eastAsia="pl-PL"/>
        </w:rPr>
      </w:pPr>
      <w:r w:rsidRPr="00E428A2">
        <w:rPr>
          <w:rFonts w:ascii="Times New Roman" w:eastAsia="Calibri" w:hAnsi="Times New Roman" w:cs="Times New Roman"/>
          <w:iCs/>
          <w:color w:val="000000"/>
          <w:lang w:eastAsia="pl-PL"/>
        </w:rPr>
        <w:t xml:space="preserve">uzgadnianie z Zamawiającym i Wykonawcą robót budowlanych możliwości wprowadzenia rozwiązań zamiennych w stosunku do przewidzianych w dokumentacji projektowej w zakresie materiałów i konstrukcji, rozwiązań technicznych, technologicznych i użytkowych, jednak o jakości i standardzie nie niższych niż przewidziano w dokumentacji projektowej, </w:t>
      </w:r>
    </w:p>
    <w:p w14:paraId="749FCDC3" w14:textId="77777777" w:rsidR="00E428A2" w:rsidRPr="00E428A2" w:rsidRDefault="00E428A2" w:rsidP="003B07B1">
      <w:pPr>
        <w:numPr>
          <w:ilvl w:val="0"/>
          <w:numId w:val="60"/>
        </w:numPr>
        <w:autoSpaceDE w:val="0"/>
        <w:autoSpaceDN w:val="0"/>
        <w:adjustRightInd w:val="0"/>
        <w:spacing w:after="0" w:line="276" w:lineRule="auto"/>
        <w:jc w:val="both"/>
        <w:rPr>
          <w:rFonts w:ascii="Times New Roman" w:eastAsia="Calibri" w:hAnsi="Times New Roman" w:cs="Times New Roman"/>
          <w:color w:val="000000"/>
          <w:lang w:eastAsia="pl-PL"/>
        </w:rPr>
      </w:pPr>
      <w:r w:rsidRPr="00E428A2">
        <w:rPr>
          <w:rFonts w:ascii="Times New Roman" w:eastAsia="Calibri" w:hAnsi="Times New Roman" w:cs="Times New Roman"/>
          <w:iCs/>
          <w:color w:val="000000"/>
          <w:lang w:eastAsia="pl-PL"/>
        </w:rPr>
        <w:t xml:space="preserve">opiniowanie przedstawionych przez Wykonawcę robót lub zamawiającego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 a koszt zastosowania nowych nie zwiększy kosztów zadania z zastrzeżeniem, że każde z rozwiązań musi być zaakceptowane przez Zamawiającego, </w:t>
      </w:r>
    </w:p>
    <w:p w14:paraId="31A5B5DD" w14:textId="77777777" w:rsidR="00E428A2" w:rsidRPr="00E428A2" w:rsidRDefault="00E428A2" w:rsidP="003B07B1">
      <w:pPr>
        <w:numPr>
          <w:ilvl w:val="0"/>
          <w:numId w:val="60"/>
        </w:numPr>
        <w:autoSpaceDE w:val="0"/>
        <w:autoSpaceDN w:val="0"/>
        <w:adjustRightInd w:val="0"/>
        <w:spacing w:after="0" w:line="276" w:lineRule="auto"/>
        <w:jc w:val="both"/>
        <w:rPr>
          <w:rFonts w:ascii="Times New Roman" w:eastAsia="Calibri" w:hAnsi="Times New Roman" w:cs="Times New Roman"/>
          <w:color w:val="000000"/>
          <w:lang w:eastAsia="pl-PL"/>
        </w:rPr>
      </w:pPr>
      <w:r w:rsidRPr="00E428A2">
        <w:rPr>
          <w:rFonts w:ascii="Times New Roman" w:eastAsia="Calibri" w:hAnsi="Times New Roman" w:cs="Times New Roman"/>
          <w:iCs/>
          <w:color w:val="000000"/>
          <w:lang w:eastAsia="pl-PL"/>
        </w:rPr>
        <w:t xml:space="preserve">ocena parametrów lub wyników szczegółowych badań materiałów i konstrukcji w zakresie zgodności z rozwiązaniami projektowymi, normami i obowiązującymi przepisami prawa, </w:t>
      </w:r>
    </w:p>
    <w:p w14:paraId="3D3EBB39" w14:textId="77777777" w:rsidR="00E428A2" w:rsidRPr="00E428A2" w:rsidRDefault="00E428A2" w:rsidP="003B07B1">
      <w:pPr>
        <w:numPr>
          <w:ilvl w:val="0"/>
          <w:numId w:val="60"/>
        </w:numPr>
        <w:autoSpaceDE w:val="0"/>
        <w:autoSpaceDN w:val="0"/>
        <w:adjustRightInd w:val="0"/>
        <w:spacing w:after="0" w:line="276" w:lineRule="auto"/>
        <w:jc w:val="both"/>
        <w:rPr>
          <w:rFonts w:ascii="Times New Roman" w:eastAsia="Calibri" w:hAnsi="Times New Roman" w:cs="Times New Roman"/>
          <w:color w:val="000000"/>
          <w:lang w:eastAsia="pl-PL"/>
        </w:rPr>
      </w:pPr>
      <w:r w:rsidRPr="00E428A2">
        <w:rPr>
          <w:rFonts w:ascii="Times New Roman" w:eastAsia="Calibri" w:hAnsi="Times New Roman" w:cs="Times New Roman"/>
          <w:iCs/>
          <w:color w:val="000000"/>
          <w:lang w:eastAsia="pl-PL"/>
        </w:rPr>
        <w:t xml:space="preserve">dokonaniu zmian rozwiązań projektowych – na żądanie Zamawiającego, </w:t>
      </w:r>
    </w:p>
    <w:p w14:paraId="2AA14EAD" w14:textId="77777777" w:rsidR="00E428A2" w:rsidRPr="00E428A2" w:rsidRDefault="00E428A2" w:rsidP="003B07B1">
      <w:pPr>
        <w:numPr>
          <w:ilvl w:val="0"/>
          <w:numId w:val="60"/>
        </w:numPr>
        <w:autoSpaceDE w:val="0"/>
        <w:autoSpaceDN w:val="0"/>
        <w:adjustRightInd w:val="0"/>
        <w:spacing w:after="0" w:line="276" w:lineRule="auto"/>
        <w:jc w:val="both"/>
        <w:rPr>
          <w:rFonts w:ascii="Times New Roman" w:eastAsia="Calibri" w:hAnsi="Times New Roman" w:cs="Times New Roman"/>
          <w:color w:val="000000"/>
          <w:lang w:eastAsia="pl-PL"/>
        </w:rPr>
      </w:pPr>
      <w:r w:rsidRPr="00E428A2">
        <w:rPr>
          <w:rFonts w:ascii="Times New Roman" w:eastAsia="Calibri" w:hAnsi="Times New Roman" w:cs="Times New Roman"/>
          <w:iCs/>
          <w:color w:val="000000"/>
          <w:lang w:eastAsia="pl-PL"/>
        </w:rPr>
        <w:t xml:space="preserve">poprawiania błędów projektowych, likwidacji kolizji między branżami lub uzupełnienia rysunków, detali bądź opisu technologii wykonania niezawartych w dokumentacji autorskiej – bez prawa do odrębnego wynagrodzenia. </w:t>
      </w:r>
    </w:p>
    <w:p w14:paraId="09541BF1" w14:textId="77777777" w:rsidR="00E428A2" w:rsidRPr="00E428A2" w:rsidRDefault="00E428A2" w:rsidP="003B07B1">
      <w:pPr>
        <w:numPr>
          <w:ilvl w:val="0"/>
          <w:numId w:val="60"/>
        </w:numPr>
        <w:autoSpaceDE w:val="0"/>
        <w:autoSpaceDN w:val="0"/>
        <w:adjustRightInd w:val="0"/>
        <w:spacing w:after="0" w:line="276" w:lineRule="auto"/>
        <w:jc w:val="both"/>
        <w:rPr>
          <w:rFonts w:ascii="Times New Roman" w:eastAsia="Calibri" w:hAnsi="Times New Roman" w:cs="Times New Roman"/>
          <w:iCs/>
          <w:color w:val="000000"/>
          <w:lang w:eastAsia="pl-PL"/>
        </w:rPr>
      </w:pPr>
      <w:r w:rsidRPr="00E428A2">
        <w:rPr>
          <w:rFonts w:ascii="Times New Roman" w:eastAsia="Calibri" w:hAnsi="Times New Roman" w:cs="Times New Roman"/>
          <w:color w:val="000000"/>
          <w:lang w:eastAsia="pl-PL"/>
        </w:rPr>
        <w:t>w</w:t>
      </w:r>
      <w:r w:rsidRPr="00E428A2">
        <w:rPr>
          <w:rFonts w:ascii="Times New Roman" w:eastAsia="Calibri" w:hAnsi="Times New Roman" w:cs="Times New Roman"/>
          <w:iCs/>
          <w:color w:val="000000"/>
          <w:lang w:eastAsia="pl-PL"/>
        </w:rPr>
        <w:t xml:space="preserve"> przypadku wprowadzenia zmian stanowiących istotne odstępstwo od zatwierdzonego projektu roboty budowlane, Wykonawca obowiązany jest własnym staraniem i na własny koszt doprowadzić do zgodności z obowiązującym prawem (sporządzenie projektu zamiennego, uzgodnienia, roboty budowlane lub zgłoszenie remontowe). </w:t>
      </w:r>
    </w:p>
    <w:p w14:paraId="7AC09EE6" w14:textId="77777777" w:rsidR="00E428A2" w:rsidRPr="00E428A2" w:rsidRDefault="00E428A2" w:rsidP="003B07B1">
      <w:pPr>
        <w:numPr>
          <w:ilvl w:val="0"/>
          <w:numId w:val="60"/>
        </w:numPr>
        <w:autoSpaceDE w:val="0"/>
        <w:autoSpaceDN w:val="0"/>
        <w:adjustRightInd w:val="0"/>
        <w:spacing w:after="0" w:line="276" w:lineRule="auto"/>
        <w:jc w:val="both"/>
        <w:rPr>
          <w:rFonts w:ascii="Times New Roman" w:eastAsia="Calibri" w:hAnsi="Times New Roman" w:cs="Times New Roman"/>
          <w:iCs/>
          <w:color w:val="000000"/>
          <w:lang w:eastAsia="pl-PL"/>
        </w:rPr>
      </w:pPr>
      <w:r w:rsidRPr="00E428A2">
        <w:rPr>
          <w:rFonts w:ascii="Times New Roman" w:eastAsia="Calibri" w:hAnsi="Times New Roman" w:cs="Times New Roman"/>
          <w:iCs/>
          <w:color w:val="000000"/>
          <w:lang w:eastAsia="pl-PL"/>
        </w:rPr>
        <w:t xml:space="preserve">wykonawca zobowiązany jest przedstawić Zamawiającemu skutki finansowe proponowanych zmian w dokumentacji w stosunku do rozwiązań poprzednich i uzyskać protokolarną zgodę Zamawiającego na ich wprowadzenie. Wykonawca poniesie wszelkie skutki finansowe zmian, które wprowadził bez wiedzy i zgody Zamawiającego. </w:t>
      </w:r>
    </w:p>
    <w:p w14:paraId="4A9CE028" w14:textId="77777777" w:rsidR="00E428A2" w:rsidRPr="00E428A2" w:rsidRDefault="00E428A2" w:rsidP="003B07B1">
      <w:pPr>
        <w:numPr>
          <w:ilvl w:val="0"/>
          <w:numId w:val="53"/>
        </w:numPr>
        <w:autoSpaceDE w:val="0"/>
        <w:autoSpaceDN w:val="0"/>
        <w:adjustRightInd w:val="0"/>
        <w:spacing w:after="0" w:line="276" w:lineRule="auto"/>
        <w:ind w:left="426"/>
        <w:jc w:val="both"/>
        <w:rPr>
          <w:rFonts w:ascii="Times New Roman" w:eastAsia="Calibri" w:hAnsi="Times New Roman" w:cs="Times New Roman"/>
          <w:iCs/>
          <w:color w:val="000000"/>
          <w:lang w:eastAsia="pl-PL"/>
        </w:rPr>
      </w:pPr>
      <w:r w:rsidRPr="00E428A2">
        <w:rPr>
          <w:rFonts w:ascii="Times New Roman" w:eastAsia="Calibri" w:hAnsi="Times New Roman" w:cs="Times New Roman"/>
          <w:iCs/>
          <w:color w:val="000000"/>
          <w:lang w:eastAsia="pl-PL"/>
        </w:rPr>
        <w:t xml:space="preserve">Udokumentowanie aktualizacji rozwiązań projektowych wprowadzonych do dokumentacji projektowo-kosztorysowej w czasie wykonywania robót budowlanych stanowić będą podpisane przez projektanta lub projektantów sprawujących nadzór autorski : </w:t>
      </w:r>
    </w:p>
    <w:p w14:paraId="7F502915" w14:textId="77777777" w:rsidR="00E428A2" w:rsidRPr="00E428A2" w:rsidRDefault="00E428A2" w:rsidP="003B07B1">
      <w:pPr>
        <w:numPr>
          <w:ilvl w:val="0"/>
          <w:numId w:val="61"/>
        </w:numPr>
        <w:autoSpaceDE w:val="0"/>
        <w:autoSpaceDN w:val="0"/>
        <w:adjustRightInd w:val="0"/>
        <w:spacing w:after="0" w:line="276" w:lineRule="auto"/>
        <w:jc w:val="both"/>
        <w:rPr>
          <w:rFonts w:ascii="Times New Roman" w:eastAsia="Calibri" w:hAnsi="Times New Roman" w:cs="Times New Roman"/>
          <w:iCs/>
          <w:color w:val="000000"/>
          <w:lang w:eastAsia="pl-PL"/>
        </w:rPr>
      </w:pPr>
      <w:r w:rsidRPr="00E428A2">
        <w:rPr>
          <w:rFonts w:ascii="Times New Roman" w:eastAsia="Calibri" w:hAnsi="Times New Roman" w:cs="Times New Roman"/>
          <w:iCs/>
          <w:color w:val="000000"/>
          <w:lang w:eastAsia="pl-PL"/>
        </w:rPr>
        <w:t xml:space="preserve">zapisy na rysunkach wchodzących w skład dokumentacji projektowej, </w:t>
      </w:r>
    </w:p>
    <w:p w14:paraId="41450091" w14:textId="77777777" w:rsidR="00E428A2" w:rsidRPr="00E428A2" w:rsidRDefault="00E428A2" w:rsidP="003B07B1">
      <w:pPr>
        <w:numPr>
          <w:ilvl w:val="0"/>
          <w:numId w:val="61"/>
        </w:numPr>
        <w:autoSpaceDE w:val="0"/>
        <w:autoSpaceDN w:val="0"/>
        <w:adjustRightInd w:val="0"/>
        <w:spacing w:after="0" w:line="276" w:lineRule="auto"/>
        <w:jc w:val="both"/>
        <w:rPr>
          <w:rFonts w:ascii="Times New Roman" w:eastAsia="Calibri" w:hAnsi="Times New Roman" w:cs="Times New Roman"/>
          <w:iCs/>
          <w:color w:val="000000"/>
          <w:lang w:eastAsia="pl-PL"/>
        </w:rPr>
      </w:pPr>
      <w:r w:rsidRPr="00E428A2">
        <w:rPr>
          <w:rFonts w:ascii="Times New Roman" w:eastAsia="Calibri" w:hAnsi="Times New Roman" w:cs="Times New Roman"/>
          <w:iCs/>
          <w:color w:val="000000"/>
          <w:lang w:eastAsia="pl-PL"/>
        </w:rPr>
        <w:t>rysunki zamienne lub szkice albo nowe projekty opatrzone datą, podpisem projektanta (autora) oraz informacją jaki element dokumentacji projektowej zastępują,</w:t>
      </w:r>
    </w:p>
    <w:p w14:paraId="0F3390EC" w14:textId="77777777" w:rsidR="00E428A2" w:rsidRPr="00E428A2" w:rsidRDefault="00E428A2" w:rsidP="003B07B1">
      <w:pPr>
        <w:numPr>
          <w:ilvl w:val="0"/>
          <w:numId w:val="61"/>
        </w:numPr>
        <w:autoSpaceDE w:val="0"/>
        <w:autoSpaceDN w:val="0"/>
        <w:adjustRightInd w:val="0"/>
        <w:spacing w:after="0" w:line="276" w:lineRule="auto"/>
        <w:jc w:val="both"/>
        <w:rPr>
          <w:rFonts w:ascii="Times New Roman" w:eastAsia="Calibri" w:hAnsi="Times New Roman" w:cs="Times New Roman"/>
          <w:iCs/>
          <w:color w:val="000000"/>
          <w:lang w:eastAsia="pl-PL"/>
        </w:rPr>
      </w:pPr>
      <w:r w:rsidRPr="00E428A2">
        <w:rPr>
          <w:rFonts w:ascii="Times New Roman" w:eastAsia="Calibri" w:hAnsi="Times New Roman" w:cs="Times New Roman"/>
          <w:iCs/>
          <w:color w:val="000000"/>
          <w:lang w:eastAsia="pl-PL"/>
        </w:rPr>
        <w:lastRenderedPageBreak/>
        <w:t xml:space="preserve">protokoły lub notatki służbowe podpisane przez strony </w:t>
      </w:r>
    </w:p>
    <w:p w14:paraId="484B63D5" w14:textId="77777777" w:rsidR="00E428A2" w:rsidRPr="00E428A2" w:rsidRDefault="00E428A2" w:rsidP="00E428A2">
      <w:pPr>
        <w:autoSpaceDE w:val="0"/>
        <w:autoSpaceDN w:val="0"/>
        <w:adjustRightInd w:val="0"/>
        <w:spacing w:after="0" w:line="276" w:lineRule="auto"/>
        <w:jc w:val="both"/>
        <w:rPr>
          <w:rFonts w:ascii="Times New Roman" w:eastAsia="Calibri" w:hAnsi="Times New Roman" w:cs="Times New Roman"/>
          <w:i/>
          <w:iCs/>
          <w:color w:val="000000"/>
          <w:lang w:eastAsia="pl-PL"/>
        </w:rPr>
      </w:pPr>
    </w:p>
    <w:p w14:paraId="0F41C1C4" w14:textId="77777777" w:rsidR="00E428A2" w:rsidRPr="00E428A2" w:rsidRDefault="00E428A2" w:rsidP="00E428A2">
      <w:pPr>
        <w:spacing w:after="0" w:line="276" w:lineRule="auto"/>
        <w:jc w:val="center"/>
        <w:rPr>
          <w:rFonts w:ascii="Times New Roman" w:eastAsia="Calibri" w:hAnsi="Times New Roman" w:cs="Times New Roman"/>
          <w:b/>
        </w:rPr>
      </w:pPr>
      <w:r w:rsidRPr="00E428A2">
        <w:rPr>
          <w:rFonts w:ascii="Times New Roman" w:eastAsia="Calibri" w:hAnsi="Times New Roman" w:cs="Times New Roman"/>
          <w:b/>
        </w:rPr>
        <w:t>§ 5</w:t>
      </w:r>
    </w:p>
    <w:p w14:paraId="68B33871" w14:textId="77777777" w:rsidR="00E428A2" w:rsidRPr="00E428A2" w:rsidRDefault="00E428A2" w:rsidP="00E428A2">
      <w:pPr>
        <w:spacing w:after="0" w:line="276" w:lineRule="auto"/>
        <w:jc w:val="center"/>
        <w:rPr>
          <w:rFonts w:ascii="Times New Roman" w:eastAsia="Calibri" w:hAnsi="Times New Roman" w:cs="Times New Roman"/>
          <w:b/>
        </w:rPr>
      </w:pPr>
      <w:r w:rsidRPr="00E428A2">
        <w:rPr>
          <w:rFonts w:ascii="Times New Roman" w:eastAsia="Calibri" w:hAnsi="Times New Roman" w:cs="Times New Roman"/>
          <w:b/>
        </w:rPr>
        <w:t>Obowiązki Zamawiającego</w:t>
      </w:r>
    </w:p>
    <w:p w14:paraId="3E8948C1" w14:textId="77777777" w:rsidR="00E428A2" w:rsidRPr="00E428A2" w:rsidRDefault="00E428A2" w:rsidP="00E428A2">
      <w:pPr>
        <w:spacing w:after="0" w:line="276" w:lineRule="auto"/>
        <w:jc w:val="both"/>
        <w:rPr>
          <w:rFonts w:ascii="Times New Roman" w:eastAsia="Calibri" w:hAnsi="Times New Roman" w:cs="Times New Roman"/>
          <w:b/>
        </w:rPr>
      </w:pPr>
    </w:p>
    <w:p w14:paraId="33B8D7B3" w14:textId="77777777" w:rsidR="00E428A2" w:rsidRPr="00E428A2" w:rsidRDefault="00E428A2" w:rsidP="003B07B1">
      <w:pPr>
        <w:numPr>
          <w:ilvl w:val="0"/>
          <w:numId w:val="62"/>
        </w:numPr>
        <w:spacing w:after="0" w:line="276" w:lineRule="auto"/>
        <w:jc w:val="both"/>
        <w:rPr>
          <w:rFonts w:ascii="Times New Roman" w:eastAsia="Calibri" w:hAnsi="Times New Roman" w:cs="Times New Roman"/>
        </w:rPr>
      </w:pPr>
      <w:r w:rsidRPr="00E428A2">
        <w:rPr>
          <w:rFonts w:ascii="Times New Roman" w:eastAsia="Calibri" w:hAnsi="Times New Roman" w:cs="Times New Roman"/>
        </w:rPr>
        <w:t>Udzielenie Wykonawcy stosownych pełnomocnictw do pozyskania w imieniu i na rzecz Zamawiającego koniecznych decyzji i opinii.</w:t>
      </w:r>
    </w:p>
    <w:p w14:paraId="5537C1B9" w14:textId="77777777" w:rsidR="00E428A2" w:rsidRPr="00E428A2" w:rsidRDefault="00E428A2" w:rsidP="003B07B1">
      <w:pPr>
        <w:numPr>
          <w:ilvl w:val="0"/>
          <w:numId w:val="62"/>
        </w:numPr>
        <w:spacing w:after="0" w:line="276" w:lineRule="auto"/>
        <w:jc w:val="both"/>
        <w:rPr>
          <w:rFonts w:ascii="Times New Roman" w:eastAsia="Calibri" w:hAnsi="Times New Roman" w:cs="Times New Roman"/>
        </w:rPr>
      </w:pPr>
      <w:r w:rsidRPr="00E428A2">
        <w:rPr>
          <w:rFonts w:ascii="Times New Roman" w:eastAsia="Calibri" w:hAnsi="Times New Roman" w:cs="Times New Roman"/>
        </w:rPr>
        <w:t>Zamawiający zobowiązuje się do udostępnienia Wykonawcy wszelkich materiałów i  informacji dotyczących przedmiotu zamówienia, które znajdują się w jego posiadaniu.</w:t>
      </w:r>
    </w:p>
    <w:p w14:paraId="570FABED" w14:textId="77777777" w:rsidR="00E428A2" w:rsidRPr="00E428A2" w:rsidRDefault="00E428A2" w:rsidP="003B07B1">
      <w:pPr>
        <w:numPr>
          <w:ilvl w:val="0"/>
          <w:numId w:val="62"/>
        </w:numPr>
        <w:spacing w:after="0" w:line="276" w:lineRule="auto"/>
        <w:jc w:val="both"/>
        <w:rPr>
          <w:rFonts w:ascii="Times New Roman" w:eastAsia="Calibri" w:hAnsi="Times New Roman" w:cs="Times New Roman"/>
        </w:rPr>
      </w:pPr>
      <w:r w:rsidRPr="00E428A2">
        <w:rPr>
          <w:rFonts w:ascii="Times New Roman" w:eastAsia="Calibri" w:hAnsi="Times New Roman" w:cs="Times New Roman"/>
        </w:rPr>
        <w:t xml:space="preserve">Zamawiający dokona odbioru przedmiotu umowy zrealizowanego przez Wykonawcę zgodnie </w:t>
      </w:r>
      <w:r w:rsidRPr="00E428A2">
        <w:rPr>
          <w:rFonts w:ascii="Times New Roman" w:eastAsia="Calibri" w:hAnsi="Times New Roman" w:cs="Times New Roman"/>
        </w:rPr>
        <w:br/>
        <w:t>z umową, na podstawie sporządzonego i podpisanego przez strony Umowy protokołu odbioru.</w:t>
      </w:r>
    </w:p>
    <w:p w14:paraId="0F437526" w14:textId="77777777" w:rsidR="00E428A2" w:rsidRPr="00E428A2" w:rsidRDefault="00E428A2" w:rsidP="003B07B1">
      <w:pPr>
        <w:numPr>
          <w:ilvl w:val="0"/>
          <w:numId w:val="62"/>
        </w:numPr>
        <w:spacing w:after="0" w:line="276" w:lineRule="auto"/>
        <w:jc w:val="both"/>
        <w:rPr>
          <w:rFonts w:ascii="Times New Roman" w:eastAsia="Calibri" w:hAnsi="Times New Roman" w:cs="Times New Roman"/>
        </w:rPr>
      </w:pPr>
      <w:r w:rsidRPr="00E428A2">
        <w:rPr>
          <w:rFonts w:ascii="Times New Roman" w:eastAsia="Calibri" w:hAnsi="Times New Roman" w:cs="Times New Roman"/>
        </w:rPr>
        <w:t xml:space="preserve">Zamawiający zapłaci wynagrodzenie należne Wykonawcy za wykonany zgodnie z umową </w:t>
      </w:r>
      <w:r w:rsidRPr="00E428A2">
        <w:rPr>
          <w:rFonts w:ascii="Times New Roman" w:eastAsia="Calibri" w:hAnsi="Times New Roman" w:cs="Times New Roman"/>
        </w:rPr>
        <w:br/>
        <w:t>i protokolarnie odebrany  przedmiot umowy.</w:t>
      </w:r>
    </w:p>
    <w:p w14:paraId="29F1E250" w14:textId="77777777" w:rsidR="00E428A2" w:rsidRPr="00E428A2" w:rsidRDefault="00E428A2" w:rsidP="00E428A2">
      <w:pPr>
        <w:spacing w:after="0" w:line="276" w:lineRule="auto"/>
        <w:jc w:val="center"/>
        <w:rPr>
          <w:rFonts w:ascii="Times New Roman" w:eastAsia="Calibri" w:hAnsi="Times New Roman" w:cs="Times New Roman"/>
          <w:b/>
        </w:rPr>
      </w:pPr>
    </w:p>
    <w:p w14:paraId="3F83D0AF" w14:textId="77777777" w:rsidR="00E428A2" w:rsidRPr="00E428A2" w:rsidRDefault="00E428A2" w:rsidP="00E428A2">
      <w:pPr>
        <w:spacing w:after="0" w:line="276" w:lineRule="auto"/>
        <w:jc w:val="center"/>
        <w:rPr>
          <w:rFonts w:ascii="Times New Roman" w:eastAsia="Calibri" w:hAnsi="Times New Roman" w:cs="Times New Roman"/>
          <w:b/>
        </w:rPr>
      </w:pPr>
      <w:r w:rsidRPr="00E428A2">
        <w:rPr>
          <w:rFonts w:ascii="Times New Roman" w:eastAsia="Calibri" w:hAnsi="Times New Roman" w:cs="Times New Roman"/>
          <w:b/>
        </w:rPr>
        <w:t>§ 6</w:t>
      </w:r>
    </w:p>
    <w:p w14:paraId="3EE99733" w14:textId="77777777" w:rsidR="00E428A2" w:rsidRPr="00E428A2" w:rsidRDefault="00E428A2" w:rsidP="00E428A2">
      <w:pPr>
        <w:spacing w:after="0" w:line="276" w:lineRule="auto"/>
        <w:jc w:val="center"/>
        <w:rPr>
          <w:rFonts w:ascii="Times New Roman" w:eastAsia="Calibri" w:hAnsi="Times New Roman" w:cs="Times New Roman"/>
          <w:b/>
        </w:rPr>
      </w:pPr>
      <w:r w:rsidRPr="00E428A2">
        <w:rPr>
          <w:rFonts w:ascii="Times New Roman" w:eastAsia="Calibri" w:hAnsi="Times New Roman" w:cs="Times New Roman"/>
          <w:b/>
        </w:rPr>
        <w:t>Współdziałanie stron</w:t>
      </w:r>
    </w:p>
    <w:p w14:paraId="225A6043" w14:textId="77777777" w:rsidR="00E428A2" w:rsidRPr="00E428A2" w:rsidRDefault="00E428A2" w:rsidP="00E428A2">
      <w:pPr>
        <w:spacing w:after="0" w:line="276" w:lineRule="auto"/>
        <w:jc w:val="both"/>
        <w:rPr>
          <w:rFonts w:ascii="Times New Roman" w:eastAsia="Calibri" w:hAnsi="Times New Roman" w:cs="Times New Roman"/>
          <w:b/>
        </w:rPr>
      </w:pPr>
    </w:p>
    <w:p w14:paraId="002BB0ED" w14:textId="77777777" w:rsidR="00E428A2" w:rsidRPr="00E428A2" w:rsidRDefault="00E428A2" w:rsidP="003B07B1">
      <w:pPr>
        <w:numPr>
          <w:ilvl w:val="0"/>
          <w:numId w:val="63"/>
        </w:numPr>
        <w:spacing w:after="0" w:line="276" w:lineRule="auto"/>
        <w:jc w:val="both"/>
        <w:rPr>
          <w:rFonts w:ascii="Times New Roman" w:eastAsia="Calibri" w:hAnsi="Times New Roman" w:cs="Times New Roman"/>
        </w:rPr>
      </w:pPr>
      <w:r w:rsidRPr="00E428A2">
        <w:rPr>
          <w:rFonts w:ascii="Times New Roman" w:eastAsia="Calibri" w:hAnsi="Times New Roman" w:cs="Times New Roman"/>
        </w:rPr>
        <w:t>Zamawiający zastrzega sobie prawo:</w:t>
      </w:r>
    </w:p>
    <w:p w14:paraId="272F2B9F" w14:textId="77777777" w:rsidR="00E428A2" w:rsidRPr="00E428A2" w:rsidRDefault="00E428A2" w:rsidP="003B07B1">
      <w:pPr>
        <w:numPr>
          <w:ilvl w:val="0"/>
          <w:numId w:val="64"/>
        </w:numPr>
        <w:spacing w:after="0" w:line="276" w:lineRule="auto"/>
        <w:jc w:val="both"/>
        <w:rPr>
          <w:rFonts w:ascii="Times New Roman" w:eastAsia="Calibri" w:hAnsi="Times New Roman" w:cs="Times New Roman"/>
        </w:rPr>
      </w:pPr>
      <w:r w:rsidRPr="00E428A2">
        <w:rPr>
          <w:rFonts w:ascii="Times New Roman" w:eastAsia="Calibri" w:hAnsi="Times New Roman" w:cs="Times New Roman"/>
        </w:rPr>
        <w:t>wglądu do dokumentacji w trakcie jej opracowania i wnoszenia uwag, które Wykonawca ma obowiązek uwzględnić.</w:t>
      </w:r>
    </w:p>
    <w:p w14:paraId="57A93D17" w14:textId="77777777" w:rsidR="00E428A2" w:rsidRPr="00E428A2" w:rsidRDefault="00E428A2" w:rsidP="003B07B1">
      <w:pPr>
        <w:numPr>
          <w:ilvl w:val="0"/>
          <w:numId w:val="64"/>
        </w:numPr>
        <w:spacing w:after="0" w:line="276" w:lineRule="auto"/>
        <w:jc w:val="both"/>
        <w:rPr>
          <w:rFonts w:ascii="Times New Roman" w:eastAsia="Calibri" w:hAnsi="Times New Roman" w:cs="Times New Roman"/>
        </w:rPr>
      </w:pPr>
      <w:r w:rsidRPr="00E428A2">
        <w:rPr>
          <w:rFonts w:ascii="Times New Roman" w:eastAsia="Calibri" w:hAnsi="Times New Roman" w:cs="Times New Roman"/>
        </w:rPr>
        <w:t>potrzebie spotkania Wykonawca powiadomi Zamawiającego pismem (faks, e-mail) na 4 dni robocze przed proponowana datą spotkania. Liczba spotkań Wykonawcy u Zamawiającego stosownie do potrzeb. Prawo zwołania spotkania przysługuje również Zamawiającemu.</w:t>
      </w:r>
    </w:p>
    <w:p w14:paraId="12998AC7" w14:textId="77777777" w:rsidR="00E428A2" w:rsidRPr="00E428A2" w:rsidRDefault="00E428A2" w:rsidP="003B07B1">
      <w:pPr>
        <w:numPr>
          <w:ilvl w:val="0"/>
          <w:numId w:val="63"/>
        </w:numPr>
        <w:spacing w:after="0" w:line="276" w:lineRule="auto"/>
        <w:jc w:val="both"/>
        <w:rPr>
          <w:rFonts w:ascii="Times New Roman" w:eastAsia="Calibri" w:hAnsi="Times New Roman" w:cs="Times New Roman"/>
        </w:rPr>
      </w:pPr>
      <w:r w:rsidRPr="00E428A2">
        <w:rPr>
          <w:rFonts w:ascii="Times New Roman" w:eastAsia="Calibri" w:hAnsi="Times New Roman" w:cs="Times New Roman"/>
        </w:rPr>
        <w:t xml:space="preserve">Wykonawca i Zamawiający  zobowiązują się zachować w tajemnicy wszelkie dane </w:t>
      </w:r>
      <w:r w:rsidRPr="00E428A2">
        <w:rPr>
          <w:rFonts w:ascii="Times New Roman" w:eastAsia="Calibri" w:hAnsi="Times New Roman" w:cs="Times New Roman"/>
        </w:rPr>
        <w:br/>
        <w:t>i informacje, jakie uzyskali od siebie w związku z realizacją umowy.</w:t>
      </w:r>
    </w:p>
    <w:p w14:paraId="276DAB98" w14:textId="77777777" w:rsidR="00E428A2" w:rsidRPr="00E428A2" w:rsidRDefault="00E428A2" w:rsidP="00E428A2">
      <w:pPr>
        <w:spacing w:after="0" w:line="276" w:lineRule="auto"/>
        <w:jc w:val="both"/>
        <w:rPr>
          <w:rFonts w:ascii="Times New Roman" w:eastAsia="Calibri" w:hAnsi="Times New Roman" w:cs="Times New Roman"/>
          <w:b/>
        </w:rPr>
      </w:pPr>
    </w:p>
    <w:p w14:paraId="355C9BA5" w14:textId="77777777" w:rsidR="00E428A2" w:rsidRPr="00E428A2" w:rsidRDefault="00E428A2" w:rsidP="00E428A2">
      <w:pPr>
        <w:spacing w:after="0" w:line="276" w:lineRule="auto"/>
        <w:jc w:val="center"/>
        <w:rPr>
          <w:rFonts w:ascii="Times New Roman" w:eastAsia="Calibri" w:hAnsi="Times New Roman" w:cs="Times New Roman"/>
          <w:b/>
        </w:rPr>
      </w:pPr>
      <w:r w:rsidRPr="00E428A2">
        <w:rPr>
          <w:rFonts w:ascii="Times New Roman" w:eastAsia="Calibri" w:hAnsi="Times New Roman" w:cs="Times New Roman"/>
          <w:b/>
        </w:rPr>
        <w:t>§ 7</w:t>
      </w:r>
    </w:p>
    <w:p w14:paraId="3CCBCFF9" w14:textId="77777777" w:rsidR="00E428A2" w:rsidRPr="00E428A2" w:rsidRDefault="00E428A2" w:rsidP="00E428A2">
      <w:pPr>
        <w:spacing w:after="0" w:line="276" w:lineRule="auto"/>
        <w:jc w:val="center"/>
        <w:rPr>
          <w:rFonts w:ascii="Times New Roman" w:eastAsia="Calibri" w:hAnsi="Times New Roman" w:cs="Times New Roman"/>
          <w:b/>
        </w:rPr>
      </w:pPr>
      <w:r w:rsidRPr="00E428A2">
        <w:rPr>
          <w:rFonts w:ascii="Times New Roman" w:eastAsia="Calibri" w:hAnsi="Times New Roman" w:cs="Times New Roman"/>
          <w:b/>
        </w:rPr>
        <w:t>Wynagrodzenie</w:t>
      </w:r>
    </w:p>
    <w:p w14:paraId="71F664C9" w14:textId="77777777" w:rsidR="00E428A2" w:rsidRPr="00E428A2" w:rsidRDefault="00E428A2" w:rsidP="00E428A2">
      <w:pPr>
        <w:spacing w:after="0" w:line="276" w:lineRule="auto"/>
        <w:jc w:val="both"/>
        <w:rPr>
          <w:rFonts w:ascii="Times New Roman" w:eastAsia="Calibri" w:hAnsi="Times New Roman" w:cs="Times New Roman"/>
          <w:b/>
        </w:rPr>
      </w:pPr>
    </w:p>
    <w:p w14:paraId="1485715A" w14:textId="77777777" w:rsidR="00E428A2" w:rsidRPr="00E428A2" w:rsidRDefault="00E428A2" w:rsidP="003B07B1">
      <w:pPr>
        <w:numPr>
          <w:ilvl w:val="0"/>
          <w:numId w:val="46"/>
        </w:numPr>
        <w:spacing w:after="0" w:line="276" w:lineRule="auto"/>
        <w:ind w:left="426"/>
        <w:jc w:val="both"/>
        <w:rPr>
          <w:rFonts w:ascii="Times New Roman" w:eastAsia="Calibri" w:hAnsi="Times New Roman" w:cs="Times New Roman"/>
        </w:rPr>
      </w:pPr>
      <w:r w:rsidRPr="00E428A2">
        <w:rPr>
          <w:rFonts w:ascii="Times New Roman" w:eastAsia="Calibri" w:hAnsi="Times New Roman" w:cs="Times New Roman"/>
        </w:rPr>
        <w:t xml:space="preserve">Za wykonanie przedmiotu umowy Wykonawca otrzyma wynagrodzenie  w wysokości: </w:t>
      </w:r>
    </w:p>
    <w:p w14:paraId="4859821A" w14:textId="28C77216" w:rsidR="00E428A2" w:rsidRPr="00E428A2" w:rsidRDefault="00197E1B" w:rsidP="00197E1B">
      <w:pPr>
        <w:spacing w:after="0" w:line="276" w:lineRule="auto"/>
        <w:jc w:val="both"/>
        <w:rPr>
          <w:rFonts w:ascii="Times New Roman" w:eastAsia="Calibri" w:hAnsi="Times New Roman" w:cs="Times New Roman"/>
        </w:rPr>
      </w:pPr>
      <w:r>
        <w:rPr>
          <w:rFonts w:ascii="Times New Roman" w:eastAsia="Calibri" w:hAnsi="Times New Roman" w:cs="Times New Roman"/>
        </w:rPr>
        <w:t xml:space="preserve">        </w:t>
      </w:r>
      <w:r w:rsidR="00E428A2" w:rsidRPr="00E428A2">
        <w:rPr>
          <w:rFonts w:ascii="Times New Roman" w:eastAsia="Calibri" w:hAnsi="Times New Roman" w:cs="Times New Roman"/>
        </w:rPr>
        <w:t xml:space="preserve">Cena brutto: (słownie brutto: gr /100), </w:t>
      </w:r>
      <w:r>
        <w:rPr>
          <w:rFonts w:ascii="Times New Roman" w:eastAsia="Calibri" w:hAnsi="Times New Roman" w:cs="Times New Roman"/>
        </w:rPr>
        <w:t>wraz z podatkiem VAT</w:t>
      </w:r>
    </w:p>
    <w:p w14:paraId="2288A2DA" w14:textId="77777777" w:rsidR="00E428A2" w:rsidRPr="00E428A2" w:rsidRDefault="00E428A2" w:rsidP="00E428A2">
      <w:pPr>
        <w:spacing w:after="0" w:line="276" w:lineRule="auto"/>
        <w:ind w:left="426"/>
        <w:jc w:val="both"/>
        <w:rPr>
          <w:rFonts w:ascii="Times New Roman" w:eastAsia="Calibri" w:hAnsi="Times New Roman" w:cs="Times New Roman"/>
        </w:rPr>
      </w:pPr>
      <w:r w:rsidRPr="00E428A2">
        <w:rPr>
          <w:rFonts w:ascii="Times New Roman" w:eastAsia="Calibri" w:hAnsi="Times New Roman" w:cs="Times New Roman"/>
        </w:rPr>
        <w:t>za wykonanie przedmiotu umowy określonego w § 1 ust. 1</w:t>
      </w:r>
      <w:r w:rsidRPr="00E428A2">
        <w:rPr>
          <w:rFonts w:ascii="Times New Roman" w:eastAsia="Calibri" w:hAnsi="Times New Roman" w:cs="Times New Roman"/>
          <w:b/>
        </w:rPr>
        <w:t xml:space="preserve"> </w:t>
      </w:r>
      <w:r w:rsidRPr="00E428A2">
        <w:rPr>
          <w:rFonts w:ascii="Times New Roman" w:eastAsia="Calibri" w:hAnsi="Times New Roman" w:cs="Times New Roman"/>
        </w:rPr>
        <w:t>w terminie do 14 dni od dnia dostarczenia prawidłowo wystawionej faktury do siedziby Zamawiającego.</w:t>
      </w:r>
    </w:p>
    <w:p w14:paraId="276D2E80" w14:textId="5B37AE72" w:rsidR="00197E1B" w:rsidRDefault="00E428A2" w:rsidP="003B07B1">
      <w:pPr>
        <w:numPr>
          <w:ilvl w:val="0"/>
          <w:numId w:val="46"/>
        </w:numPr>
        <w:spacing w:after="0" w:line="276" w:lineRule="auto"/>
        <w:ind w:left="426"/>
        <w:jc w:val="both"/>
        <w:rPr>
          <w:rFonts w:ascii="Times New Roman" w:eastAsia="Calibri" w:hAnsi="Times New Roman" w:cs="Times New Roman"/>
        </w:rPr>
      </w:pPr>
      <w:r w:rsidRPr="00E428A2">
        <w:rPr>
          <w:rFonts w:ascii="Times New Roman" w:eastAsia="Calibri" w:hAnsi="Times New Roman" w:cs="Times New Roman"/>
        </w:rPr>
        <w:t>Wynagrodzenie za realizację przedmiotu umowy ustalono jako kwotę ryczałtową. Wynagrodzenie obejmuje  wszelkie prace także te, których rozmiarów i kosztów nie można było przewidzieć w czasie zawarcia  umowy</w:t>
      </w:r>
    </w:p>
    <w:p w14:paraId="6094519C" w14:textId="77777777" w:rsidR="00197E1B" w:rsidRDefault="00197E1B" w:rsidP="00197E1B">
      <w:pPr>
        <w:numPr>
          <w:ilvl w:val="0"/>
          <w:numId w:val="46"/>
        </w:numPr>
        <w:spacing w:after="0" w:line="276" w:lineRule="auto"/>
        <w:ind w:left="426"/>
        <w:jc w:val="both"/>
        <w:rPr>
          <w:rFonts w:ascii="Times New Roman" w:eastAsia="Calibri" w:hAnsi="Times New Roman" w:cs="Times New Roman"/>
        </w:rPr>
      </w:pPr>
      <w:r w:rsidRPr="00197E1B">
        <w:rPr>
          <w:rFonts w:ascii="Times New Roman" w:eastAsia="Calibri" w:hAnsi="Times New Roman" w:cs="Times New Roman"/>
        </w:rPr>
        <w:t xml:space="preserve">Faktura będzie płatna przelewem na  konto Wykonawcy. Fakturę należy wystawić z następującymi danymi: </w:t>
      </w:r>
    </w:p>
    <w:p w14:paraId="0754A567" w14:textId="77777777" w:rsidR="00197E1B" w:rsidRDefault="00197E1B" w:rsidP="00197E1B">
      <w:pPr>
        <w:spacing w:after="0" w:line="276" w:lineRule="auto"/>
        <w:ind w:left="426"/>
        <w:jc w:val="both"/>
        <w:rPr>
          <w:rFonts w:ascii="Times New Roman" w:eastAsia="Calibri" w:hAnsi="Times New Roman" w:cs="Times New Roman"/>
        </w:rPr>
      </w:pPr>
      <w:r w:rsidRPr="00197E1B">
        <w:rPr>
          <w:rFonts w:ascii="Times New Roman" w:eastAsia="Calibri" w:hAnsi="Times New Roman" w:cs="Times New Roman"/>
        </w:rPr>
        <w:t>Nabywca: Gmina Fałków, ul. Zamkowa 1A, 26-260 Fałków, NIP : 658-187-20-63</w:t>
      </w:r>
    </w:p>
    <w:p w14:paraId="7C66821A" w14:textId="5D3538A2" w:rsidR="00197E1B" w:rsidRPr="00197E1B" w:rsidRDefault="00197E1B" w:rsidP="00197E1B">
      <w:pPr>
        <w:spacing w:after="0" w:line="276" w:lineRule="auto"/>
        <w:ind w:left="426"/>
        <w:jc w:val="both"/>
        <w:rPr>
          <w:rFonts w:ascii="Times New Roman" w:eastAsia="Calibri" w:hAnsi="Times New Roman" w:cs="Times New Roman"/>
        </w:rPr>
      </w:pPr>
      <w:r w:rsidRPr="00197E1B">
        <w:rPr>
          <w:rFonts w:ascii="Times New Roman" w:eastAsia="Calibri" w:hAnsi="Times New Roman" w:cs="Times New Roman"/>
        </w:rPr>
        <w:t>Odbiorca: Gmina Fałków, ul. Zamkowa 1A, 26-260 Fałków, NIP : 658-187-20-63</w:t>
      </w:r>
    </w:p>
    <w:p w14:paraId="3B07AD3E" w14:textId="5DCA82E1" w:rsidR="00197E1B" w:rsidRDefault="00197E1B" w:rsidP="00197E1B">
      <w:pPr>
        <w:numPr>
          <w:ilvl w:val="0"/>
          <w:numId w:val="46"/>
        </w:numPr>
        <w:spacing w:after="0" w:line="276" w:lineRule="auto"/>
        <w:ind w:left="426"/>
        <w:jc w:val="both"/>
        <w:rPr>
          <w:rFonts w:ascii="Times New Roman" w:eastAsia="Calibri" w:hAnsi="Times New Roman" w:cs="Times New Roman"/>
        </w:rPr>
      </w:pPr>
      <w:r w:rsidRPr="00197E1B">
        <w:rPr>
          <w:rFonts w:ascii="Times New Roman" w:eastAsia="Calibri" w:hAnsi="Times New Roman" w:cs="Times New Roman"/>
        </w:rPr>
        <w:t>Wprowadza się następujące zasady dotyczące płatności wynagrodzenia należnego dla Wykonawcy z tytułu realizacji umowy z zastosowaniem mechanizmu podzielonej płatności:</w:t>
      </w:r>
    </w:p>
    <w:p w14:paraId="308E02AF" w14:textId="34939F95" w:rsidR="00197E1B" w:rsidRDefault="00197E1B" w:rsidP="00197E1B">
      <w:pPr>
        <w:spacing w:after="0" w:line="276" w:lineRule="auto"/>
        <w:ind w:left="426"/>
        <w:jc w:val="both"/>
        <w:rPr>
          <w:rFonts w:ascii="Times New Roman" w:eastAsia="Calibri" w:hAnsi="Times New Roman" w:cs="Times New Roman"/>
        </w:rPr>
      </w:pPr>
      <w:r>
        <w:rPr>
          <w:rFonts w:ascii="Times New Roman" w:eastAsia="Calibri" w:hAnsi="Times New Roman" w:cs="Times New Roman"/>
        </w:rPr>
        <w:t xml:space="preserve">4.1 </w:t>
      </w:r>
      <w:r w:rsidRPr="00197E1B">
        <w:rPr>
          <w:rFonts w:ascii="Times New Roman" w:eastAsia="Calibri" w:hAnsi="Times New Roman" w:cs="Times New Roman"/>
        </w:rPr>
        <w:t>Zamawiający zastrzega sobie prawo rozliczenia płatności wynikających z umowy za pośrednictwem metody podzielnej płatności (</w:t>
      </w:r>
      <w:proofErr w:type="spellStart"/>
      <w:r w:rsidRPr="00197E1B">
        <w:rPr>
          <w:rFonts w:ascii="Times New Roman" w:eastAsia="Calibri" w:hAnsi="Times New Roman" w:cs="Times New Roman"/>
        </w:rPr>
        <w:t>split</w:t>
      </w:r>
      <w:proofErr w:type="spellEnd"/>
      <w:r w:rsidRPr="00197E1B">
        <w:rPr>
          <w:rFonts w:ascii="Times New Roman" w:eastAsia="Calibri" w:hAnsi="Times New Roman" w:cs="Times New Roman"/>
        </w:rPr>
        <w:t xml:space="preserve"> </w:t>
      </w:r>
      <w:proofErr w:type="spellStart"/>
      <w:r w:rsidRPr="00197E1B">
        <w:rPr>
          <w:rFonts w:ascii="Times New Roman" w:eastAsia="Calibri" w:hAnsi="Times New Roman" w:cs="Times New Roman"/>
        </w:rPr>
        <w:t>payment</w:t>
      </w:r>
      <w:proofErr w:type="spellEnd"/>
      <w:r w:rsidRPr="00197E1B">
        <w:rPr>
          <w:rFonts w:ascii="Times New Roman" w:eastAsia="Calibri" w:hAnsi="Times New Roman" w:cs="Times New Roman"/>
        </w:rPr>
        <w:t>) przewidzianego w przepisach ustawy o podatku od towarów i usług.</w:t>
      </w:r>
    </w:p>
    <w:p w14:paraId="5309C146" w14:textId="2B5C67A1" w:rsidR="00197E1B" w:rsidRPr="00197E1B" w:rsidRDefault="00197E1B" w:rsidP="00197E1B">
      <w:pPr>
        <w:spacing w:after="0"/>
        <w:ind w:left="426"/>
        <w:jc w:val="both"/>
        <w:rPr>
          <w:rFonts w:ascii="Times New Roman" w:hAnsi="Times New Roman"/>
        </w:rPr>
      </w:pPr>
      <w:r>
        <w:rPr>
          <w:rFonts w:ascii="Times New Roman" w:hAnsi="Times New Roman"/>
        </w:rPr>
        <w:t xml:space="preserve">4.2 </w:t>
      </w:r>
      <w:r w:rsidRPr="00197E1B">
        <w:rPr>
          <w:rFonts w:ascii="Times New Roman" w:hAnsi="Times New Roman"/>
        </w:rPr>
        <w:t>Wykonawca oświadcza, że rachunek bankowy wskazany na fakturze:</w:t>
      </w:r>
    </w:p>
    <w:p w14:paraId="38488222" w14:textId="77777777" w:rsidR="00197E1B" w:rsidRPr="00197E1B" w:rsidRDefault="00197E1B" w:rsidP="00197E1B">
      <w:pPr>
        <w:spacing w:after="0" w:line="276" w:lineRule="auto"/>
        <w:ind w:left="426"/>
        <w:jc w:val="both"/>
        <w:rPr>
          <w:rFonts w:ascii="Times New Roman" w:eastAsia="Calibri" w:hAnsi="Times New Roman" w:cs="Times New Roman"/>
        </w:rPr>
      </w:pPr>
      <w:r w:rsidRPr="00197E1B">
        <w:rPr>
          <w:rFonts w:ascii="Times New Roman" w:eastAsia="Calibri" w:hAnsi="Times New Roman" w:cs="Times New Roman"/>
        </w:rPr>
        <w:t>a)  Jest rachunkiem umożliwiającym płatność w ramach mechanizmu podzielnej płatności, o której mowa powyżej,</w:t>
      </w:r>
    </w:p>
    <w:p w14:paraId="50B514D0" w14:textId="77777777" w:rsidR="00197E1B" w:rsidRPr="00197E1B" w:rsidRDefault="00197E1B" w:rsidP="00197E1B">
      <w:pPr>
        <w:spacing w:after="0" w:line="276" w:lineRule="auto"/>
        <w:ind w:left="426"/>
        <w:jc w:val="both"/>
        <w:rPr>
          <w:rFonts w:ascii="Times New Roman" w:eastAsia="Calibri" w:hAnsi="Times New Roman" w:cs="Times New Roman"/>
        </w:rPr>
      </w:pPr>
      <w:r w:rsidRPr="00197E1B">
        <w:rPr>
          <w:rFonts w:ascii="Times New Roman" w:eastAsia="Calibri" w:hAnsi="Times New Roman" w:cs="Times New Roman"/>
        </w:rPr>
        <w:lastRenderedPageBreak/>
        <w:t>b)</w:t>
      </w:r>
      <w:r w:rsidRPr="00197E1B">
        <w:rPr>
          <w:rFonts w:ascii="Times New Roman" w:eastAsia="Calibri" w:hAnsi="Times New Roman" w:cs="Times New Roman"/>
        </w:rPr>
        <w:tab/>
        <w:t>Jest rachunkiem znajdującym się w elektronicznym wykazie  podmiotów prowadzonym od 01 września 2019 r. przez Szefa Krajowej Administracji Skarbowej, o którym mowa w ustawie o podatku od towarów i usług.</w:t>
      </w:r>
    </w:p>
    <w:p w14:paraId="4DEC4DD2" w14:textId="0BBD0D9F" w:rsidR="00197E1B" w:rsidRPr="00197E1B" w:rsidRDefault="00197E1B" w:rsidP="00197E1B">
      <w:pPr>
        <w:spacing w:after="0" w:line="276" w:lineRule="auto"/>
        <w:ind w:left="426"/>
        <w:jc w:val="both"/>
        <w:rPr>
          <w:rFonts w:ascii="Times New Roman" w:eastAsia="Calibri" w:hAnsi="Times New Roman" w:cs="Times New Roman"/>
        </w:rPr>
      </w:pPr>
      <w:r>
        <w:rPr>
          <w:rFonts w:ascii="Times New Roman" w:eastAsia="Calibri" w:hAnsi="Times New Roman" w:cs="Times New Roman"/>
        </w:rPr>
        <w:t>4.3</w:t>
      </w:r>
      <w:r w:rsidRPr="00197E1B">
        <w:rPr>
          <w:rFonts w:ascii="Times New Roman" w:eastAsia="Calibri" w:hAnsi="Times New Roman" w:cs="Times New Roman"/>
        </w:rPr>
        <w:t xml:space="preserve"> W przypadku gdy rachunek bankowy  Wykonawcy  nie spełnia warunków określonych w pkt </w:t>
      </w:r>
      <w:r>
        <w:rPr>
          <w:rFonts w:ascii="Times New Roman" w:eastAsia="Calibri" w:hAnsi="Times New Roman" w:cs="Times New Roman"/>
        </w:rPr>
        <w:t>4</w:t>
      </w:r>
      <w:r w:rsidRPr="00197E1B">
        <w:rPr>
          <w:rFonts w:ascii="Times New Roman" w:eastAsia="Calibri" w:hAnsi="Times New Roman" w:cs="Times New Roman"/>
        </w:rPr>
        <w:t>.2 pkt 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7D725E75" w14:textId="340884C8" w:rsidR="00197E1B" w:rsidRPr="00197E1B" w:rsidRDefault="00197E1B" w:rsidP="00197E1B">
      <w:pPr>
        <w:pStyle w:val="Akapitzlist"/>
        <w:numPr>
          <w:ilvl w:val="1"/>
          <w:numId w:val="46"/>
        </w:numPr>
        <w:spacing w:after="0"/>
        <w:ind w:left="426" w:firstLine="0"/>
        <w:jc w:val="both"/>
        <w:rPr>
          <w:rFonts w:ascii="Times New Roman" w:hAnsi="Times New Roman"/>
        </w:rPr>
      </w:pPr>
      <w:r w:rsidRPr="00197E1B">
        <w:rPr>
          <w:rFonts w:ascii="Times New Roman" w:hAnsi="Times New Roman"/>
        </w:rPr>
        <w:t>przypadku zamiaru złożenia ustrukturyzowanej faktury Wykonawca  proszony jest o poinformowanie Zamawiającego  o swoim zamiarze w terminie 7 dni przed terminem jej złożenia. Zamawiający niezwłocznie przekaże wykonawcy informację o numerze konta na platformie PEF.</w:t>
      </w:r>
    </w:p>
    <w:p w14:paraId="6EDC5AC3" w14:textId="74449130" w:rsidR="00E428A2" w:rsidRPr="00E428A2" w:rsidRDefault="00E428A2" w:rsidP="00197E1B">
      <w:pPr>
        <w:spacing w:after="0" w:line="276" w:lineRule="auto"/>
        <w:jc w:val="both"/>
        <w:rPr>
          <w:rFonts w:ascii="Times New Roman" w:eastAsia="Calibri" w:hAnsi="Times New Roman" w:cs="Times New Roman"/>
        </w:rPr>
      </w:pPr>
    </w:p>
    <w:p w14:paraId="2F2A2317" w14:textId="77777777" w:rsidR="00E428A2" w:rsidRPr="00E428A2" w:rsidRDefault="00E428A2" w:rsidP="00E428A2">
      <w:pPr>
        <w:spacing w:after="0" w:line="276" w:lineRule="auto"/>
        <w:jc w:val="both"/>
        <w:rPr>
          <w:rFonts w:ascii="Times New Roman" w:eastAsia="Calibri" w:hAnsi="Times New Roman" w:cs="Times New Roman"/>
          <w:b/>
        </w:rPr>
      </w:pPr>
    </w:p>
    <w:p w14:paraId="7E90F9E6" w14:textId="77777777" w:rsidR="00E428A2" w:rsidRPr="00E428A2" w:rsidRDefault="00E428A2" w:rsidP="00E428A2">
      <w:pPr>
        <w:spacing w:after="0" w:line="276" w:lineRule="auto"/>
        <w:jc w:val="center"/>
        <w:rPr>
          <w:rFonts w:ascii="Times New Roman" w:eastAsia="Calibri" w:hAnsi="Times New Roman" w:cs="Times New Roman"/>
          <w:b/>
        </w:rPr>
      </w:pPr>
      <w:r w:rsidRPr="00E428A2">
        <w:rPr>
          <w:rFonts w:ascii="Times New Roman" w:eastAsia="Calibri" w:hAnsi="Times New Roman" w:cs="Times New Roman"/>
          <w:b/>
        </w:rPr>
        <w:t>§ 8</w:t>
      </w:r>
    </w:p>
    <w:p w14:paraId="1ACFF6E0" w14:textId="77777777" w:rsidR="00E428A2" w:rsidRPr="00E428A2" w:rsidRDefault="00E428A2" w:rsidP="00E428A2">
      <w:pPr>
        <w:spacing w:after="0" w:line="276" w:lineRule="auto"/>
        <w:jc w:val="center"/>
        <w:rPr>
          <w:rFonts w:ascii="Times New Roman" w:eastAsia="Calibri" w:hAnsi="Times New Roman" w:cs="Times New Roman"/>
          <w:b/>
        </w:rPr>
      </w:pPr>
      <w:r w:rsidRPr="00E428A2">
        <w:rPr>
          <w:rFonts w:ascii="Times New Roman" w:eastAsia="Calibri" w:hAnsi="Times New Roman" w:cs="Times New Roman"/>
          <w:b/>
        </w:rPr>
        <w:t>Osoby odpowiedzialne za realizację umowy</w:t>
      </w:r>
    </w:p>
    <w:p w14:paraId="373EAED7" w14:textId="77777777" w:rsidR="00E428A2" w:rsidRPr="00E428A2" w:rsidRDefault="00E428A2" w:rsidP="00E428A2">
      <w:pPr>
        <w:spacing w:after="0" w:line="276" w:lineRule="auto"/>
        <w:jc w:val="both"/>
        <w:rPr>
          <w:rFonts w:ascii="Times New Roman" w:eastAsia="Calibri" w:hAnsi="Times New Roman" w:cs="Times New Roman"/>
          <w:b/>
        </w:rPr>
      </w:pPr>
    </w:p>
    <w:p w14:paraId="7AC6422C" w14:textId="77777777" w:rsidR="00E428A2" w:rsidRPr="00E428A2" w:rsidRDefault="00E428A2" w:rsidP="003B07B1">
      <w:pPr>
        <w:numPr>
          <w:ilvl w:val="0"/>
          <w:numId w:val="40"/>
        </w:numPr>
        <w:spacing w:after="0" w:line="276" w:lineRule="auto"/>
        <w:ind w:left="284" w:hanging="284"/>
        <w:jc w:val="both"/>
        <w:rPr>
          <w:rFonts w:ascii="Times New Roman" w:eastAsia="Calibri" w:hAnsi="Times New Roman" w:cs="Times New Roman"/>
        </w:rPr>
      </w:pPr>
      <w:r w:rsidRPr="00E428A2">
        <w:rPr>
          <w:rFonts w:ascii="Times New Roman" w:eastAsia="Calibri" w:hAnsi="Times New Roman" w:cs="Times New Roman"/>
        </w:rPr>
        <w:t>Osobą uprawnioną do uzgadniania spraw związanych z niniejszą umową z ramienia Wykonawcy jest ….</w:t>
      </w:r>
    </w:p>
    <w:p w14:paraId="22E58A8C" w14:textId="7A1025F4" w:rsidR="00E428A2" w:rsidRPr="00E428A2" w:rsidRDefault="00E428A2" w:rsidP="003B07B1">
      <w:pPr>
        <w:numPr>
          <w:ilvl w:val="0"/>
          <w:numId w:val="40"/>
        </w:numPr>
        <w:spacing w:after="0" w:line="276" w:lineRule="auto"/>
        <w:ind w:left="284" w:hanging="284"/>
        <w:jc w:val="both"/>
        <w:rPr>
          <w:rFonts w:ascii="Times New Roman" w:eastAsia="Calibri" w:hAnsi="Times New Roman" w:cs="Times New Roman"/>
        </w:rPr>
      </w:pPr>
      <w:r w:rsidRPr="00E428A2">
        <w:rPr>
          <w:rFonts w:ascii="Times New Roman" w:eastAsia="Calibri" w:hAnsi="Times New Roman" w:cs="Times New Roman"/>
        </w:rPr>
        <w:t xml:space="preserve">Osobą uprawnioną do koordynowania spraw związanych z niniejszą  umową z ramienia  Zamawiającego jest </w:t>
      </w:r>
      <w:r w:rsidR="00197E1B">
        <w:rPr>
          <w:rFonts w:ascii="Times New Roman" w:eastAsia="Calibri" w:hAnsi="Times New Roman" w:cs="Times New Roman"/>
        </w:rPr>
        <w:t>Wojciech Domański – tel:447873535</w:t>
      </w:r>
    </w:p>
    <w:p w14:paraId="5B00DA60" w14:textId="77777777" w:rsidR="00E428A2" w:rsidRPr="00E428A2" w:rsidRDefault="00E428A2" w:rsidP="00E428A2">
      <w:pPr>
        <w:spacing w:after="0" w:line="276" w:lineRule="auto"/>
        <w:jc w:val="center"/>
        <w:rPr>
          <w:rFonts w:ascii="Times New Roman" w:eastAsia="Calibri" w:hAnsi="Times New Roman" w:cs="Times New Roman"/>
          <w:b/>
        </w:rPr>
      </w:pPr>
    </w:p>
    <w:p w14:paraId="4AC67396" w14:textId="77777777" w:rsidR="00E428A2" w:rsidRPr="00E428A2" w:rsidRDefault="00E428A2" w:rsidP="00E428A2">
      <w:pPr>
        <w:spacing w:after="0" w:line="276" w:lineRule="auto"/>
        <w:jc w:val="center"/>
        <w:rPr>
          <w:rFonts w:ascii="Times New Roman" w:eastAsia="Calibri" w:hAnsi="Times New Roman" w:cs="Times New Roman"/>
          <w:b/>
        </w:rPr>
      </w:pPr>
    </w:p>
    <w:p w14:paraId="3A4D0BBF" w14:textId="77777777" w:rsidR="00E428A2" w:rsidRPr="00E428A2" w:rsidRDefault="00E428A2" w:rsidP="00E428A2">
      <w:pPr>
        <w:spacing w:after="0" w:line="276" w:lineRule="auto"/>
        <w:jc w:val="center"/>
        <w:rPr>
          <w:rFonts w:ascii="Times New Roman" w:eastAsia="Calibri" w:hAnsi="Times New Roman" w:cs="Times New Roman"/>
          <w:b/>
        </w:rPr>
      </w:pPr>
      <w:r w:rsidRPr="00E428A2">
        <w:rPr>
          <w:rFonts w:ascii="Times New Roman" w:eastAsia="Calibri" w:hAnsi="Times New Roman" w:cs="Times New Roman"/>
          <w:b/>
        </w:rPr>
        <w:t>§ 9</w:t>
      </w:r>
    </w:p>
    <w:p w14:paraId="38C87874" w14:textId="77777777" w:rsidR="00E428A2" w:rsidRPr="00E428A2" w:rsidRDefault="00E428A2" w:rsidP="00E428A2">
      <w:pPr>
        <w:spacing w:after="0" w:line="276" w:lineRule="auto"/>
        <w:jc w:val="center"/>
        <w:rPr>
          <w:rFonts w:ascii="Times New Roman" w:eastAsia="Calibri" w:hAnsi="Times New Roman" w:cs="Times New Roman"/>
          <w:b/>
        </w:rPr>
      </w:pPr>
      <w:r w:rsidRPr="00E428A2">
        <w:rPr>
          <w:rFonts w:ascii="Times New Roman" w:eastAsia="Calibri" w:hAnsi="Times New Roman" w:cs="Times New Roman"/>
          <w:b/>
        </w:rPr>
        <w:t>Prawa autorskie</w:t>
      </w:r>
    </w:p>
    <w:p w14:paraId="7DC1BA5A" w14:textId="77777777" w:rsidR="00E428A2" w:rsidRPr="00E428A2" w:rsidRDefault="00E428A2" w:rsidP="00E428A2">
      <w:pPr>
        <w:spacing w:after="0" w:line="276" w:lineRule="auto"/>
        <w:jc w:val="both"/>
        <w:rPr>
          <w:rFonts w:ascii="Times New Roman" w:eastAsia="Calibri" w:hAnsi="Times New Roman" w:cs="Times New Roman"/>
          <w:b/>
        </w:rPr>
      </w:pPr>
    </w:p>
    <w:p w14:paraId="0C170217" w14:textId="77777777" w:rsidR="00E428A2" w:rsidRPr="00E428A2" w:rsidRDefault="00E428A2" w:rsidP="003B07B1">
      <w:pPr>
        <w:numPr>
          <w:ilvl w:val="0"/>
          <w:numId w:val="54"/>
        </w:numPr>
        <w:spacing w:after="0" w:line="276" w:lineRule="auto"/>
        <w:ind w:left="284" w:hanging="284"/>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 xml:space="preserve">Wykonawca dokumentacji projektowej przenosi w chwili zapłaty wynagrodzenia jak w § 7 ust. 1 na Zamawiającego autorskie prawa majątkowe do dokumentacji projektowej z prawem do wielokrotnego wykorzystania jej przez Zamawiającego wraz z ewentualnymi późniejszymi zmianami dokonanymi w związku z wykonaniem nadzoru autorskiego, zwielokrotniania </w:t>
      </w:r>
      <w:r w:rsidRPr="00E428A2">
        <w:rPr>
          <w:rFonts w:ascii="Times New Roman" w:eastAsia="Times New Roman" w:hAnsi="Times New Roman" w:cs="Times New Roman"/>
          <w:lang w:eastAsia="pl-PL"/>
        </w:rPr>
        <w:br/>
        <w:t>i utrwalania na potrzeby zamawiającego wraz z zezwoleniem na wykonanie zależnych praw autorskich.</w:t>
      </w:r>
    </w:p>
    <w:p w14:paraId="69B7D557" w14:textId="77777777" w:rsidR="00E428A2" w:rsidRPr="00E428A2" w:rsidRDefault="00E428A2" w:rsidP="003B07B1">
      <w:pPr>
        <w:numPr>
          <w:ilvl w:val="0"/>
          <w:numId w:val="54"/>
        </w:numPr>
        <w:tabs>
          <w:tab w:val="num" w:pos="284"/>
        </w:tabs>
        <w:spacing w:after="0" w:line="276" w:lineRule="auto"/>
        <w:ind w:hanging="720"/>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Zamawiający upoważniony jest do eksploatacji na następujących polach:</w:t>
      </w:r>
    </w:p>
    <w:p w14:paraId="4C805228" w14:textId="77777777" w:rsidR="00E428A2" w:rsidRPr="00E428A2" w:rsidRDefault="00E428A2" w:rsidP="00E428A2">
      <w:pPr>
        <w:spacing w:after="0" w:line="276" w:lineRule="auto"/>
        <w:ind w:left="360"/>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1) wprowadzenie do obrotu,</w:t>
      </w:r>
    </w:p>
    <w:p w14:paraId="71DCA36B" w14:textId="77777777" w:rsidR="00E428A2" w:rsidRPr="00E428A2" w:rsidRDefault="00E428A2" w:rsidP="00E428A2">
      <w:pPr>
        <w:spacing w:after="0" w:line="276" w:lineRule="auto"/>
        <w:ind w:left="360"/>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2) użyczenie, najem, dzierżawa oryginału lub kserokopii jego egzemplarzy oraz udostępnienie wykonawcy realizującemu zadanie na podstawie opracowania jak w paragrafie 1,</w:t>
      </w:r>
    </w:p>
    <w:p w14:paraId="38762660" w14:textId="77777777" w:rsidR="00E428A2" w:rsidRPr="00E428A2" w:rsidRDefault="00E428A2" w:rsidP="00E428A2">
      <w:pPr>
        <w:spacing w:after="0" w:line="276" w:lineRule="auto"/>
        <w:ind w:left="360"/>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3) utrwalanie i zwielokrotnianie dokumentacji dostępnymi technikami, w szczególności: techniką drukarską, reprograficzną, zapisu magnetycznego oraz techniką cyfrową,</w:t>
      </w:r>
    </w:p>
    <w:p w14:paraId="27AAF6EF" w14:textId="77777777" w:rsidR="00E428A2" w:rsidRPr="00E428A2" w:rsidRDefault="00E428A2" w:rsidP="00E428A2">
      <w:pPr>
        <w:spacing w:after="0" w:line="276" w:lineRule="auto"/>
        <w:ind w:left="360"/>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4) powielanie,</w:t>
      </w:r>
    </w:p>
    <w:p w14:paraId="64D0024B" w14:textId="77777777" w:rsidR="00E428A2" w:rsidRPr="00E428A2" w:rsidRDefault="00E428A2" w:rsidP="00E428A2">
      <w:pPr>
        <w:spacing w:after="0" w:line="276" w:lineRule="auto"/>
        <w:ind w:left="360"/>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5) publiczne wystawienie, wyświetlenie, odtworzenie i udostępnianie dokumentacji w taki sposób, aby każdy mógł mieć do niego dostęp w miejscu i czasie przez siebie wybranym;</w:t>
      </w:r>
    </w:p>
    <w:p w14:paraId="1AF4DE6D" w14:textId="77777777" w:rsidR="00E428A2" w:rsidRPr="00E428A2" w:rsidRDefault="00E428A2" w:rsidP="00E428A2">
      <w:pPr>
        <w:spacing w:after="0" w:line="276" w:lineRule="auto"/>
        <w:ind w:left="360"/>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6) zmiany w przypadku rozbudowy, modernizacji czy remontu.</w:t>
      </w:r>
    </w:p>
    <w:p w14:paraId="3F05B3A5" w14:textId="77777777" w:rsidR="00E428A2" w:rsidRPr="00E428A2" w:rsidRDefault="00E428A2" w:rsidP="003B07B1">
      <w:pPr>
        <w:numPr>
          <w:ilvl w:val="0"/>
          <w:numId w:val="54"/>
        </w:numPr>
        <w:tabs>
          <w:tab w:val="num" w:pos="-1560"/>
        </w:tabs>
        <w:spacing w:after="0" w:line="276" w:lineRule="auto"/>
        <w:ind w:left="426"/>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Przeniesienie autorskich praw majątkowych oraz zezwolenie na wykonanie zależnych praw autorskich następuje za wynagrodzeniem określonym w umowie jak w §7 za wykonanie dokumentacji projektowej. Wykonawcy dokumentacji projektowej nie przysługuje odrębne wynagrodzenie za korzystanie z dokumentacji projektowej na każdym odrębnym polu eksploatacji oraz za zależne prawa autorskie.</w:t>
      </w:r>
    </w:p>
    <w:p w14:paraId="58C995AF" w14:textId="77777777" w:rsidR="00E428A2" w:rsidRPr="00E428A2" w:rsidRDefault="00E428A2" w:rsidP="003B07B1">
      <w:pPr>
        <w:numPr>
          <w:ilvl w:val="0"/>
          <w:numId w:val="54"/>
        </w:numPr>
        <w:tabs>
          <w:tab w:val="num" w:pos="-1560"/>
        </w:tabs>
        <w:spacing w:after="0" w:line="276" w:lineRule="auto"/>
        <w:ind w:left="426"/>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 xml:space="preserve">Wykonawca oświadcza, że realizując przedmiot umowy nie narusza praw autorskich, </w:t>
      </w:r>
      <w:r w:rsidRPr="00E428A2">
        <w:rPr>
          <w:rFonts w:ascii="Times New Roman" w:eastAsia="Times New Roman" w:hAnsi="Times New Roman" w:cs="Times New Roman"/>
          <w:lang w:eastAsia="pl-PL"/>
        </w:rPr>
        <w:br/>
        <w:t>a w przypadku stwierdzenia ich naruszenia, poniesie z tego tytułu wszystkie konsekwencje prawne i finansowe.</w:t>
      </w:r>
    </w:p>
    <w:p w14:paraId="4880451F" w14:textId="77777777" w:rsidR="00E428A2" w:rsidRPr="00E428A2" w:rsidRDefault="00E428A2" w:rsidP="00E428A2">
      <w:pPr>
        <w:spacing w:after="0" w:line="276" w:lineRule="auto"/>
        <w:jc w:val="center"/>
        <w:rPr>
          <w:rFonts w:ascii="Times New Roman" w:eastAsia="Calibri" w:hAnsi="Times New Roman" w:cs="Times New Roman"/>
          <w:b/>
        </w:rPr>
      </w:pPr>
    </w:p>
    <w:p w14:paraId="7BE89B56" w14:textId="77777777" w:rsidR="00E428A2" w:rsidRPr="00E428A2" w:rsidRDefault="00E428A2" w:rsidP="00E428A2">
      <w:pPr>
        <w:spacing w:after="0" w:line="276" w:lineRule="auto"/>
        <w:jc w:val="center"/>
        <w:rPr>
          <w:rFonts w:ascii="Times New Roman" w:eastAsia="Calibri" w:hAnsi="Times New Roman" w:cs="Times New Roman"/>
          <w:b/>
        </w:rPr>
      </w:pPr>
    </w:p>
    <w:p w14:paraId="259C33B8" w14:textId="77777777" w:rsidR="00E428A2" w:rsidRPr="00E428A2" w:rsidRDefault="00E428A2" w:rsidP="00E428A2">
      <w:pPr>
        <w:spacing w:after="0" w:line="276" w:lineRule="auto"/>
        <w:jc w:val="center"/>
        <w:rPr>
          <w:rFonts w:ascii="Times New Roman" w:eastAsia="Calibri" w:hAnsi="Times New Roman" w:cs="Times New Roman"/>
          <w:b/>
        </w:rPr>
      </w:pPr>
      <w:r w:rsidRPr="00E428A2">
        <w:rPr>
          <w:rFonts w:ascii="Times New Roman" w:eastAsia="Calibri" w:hAnsi="Times New Roman" w:cs="Times New Roman"/>
          <w:b/>
        </w:rPr>
        <w:t>§ 10</w:t>
      </w:r>
    </w:p>
    <w:p w14:paraId="7478EEE2" w14:textId="77777777" w:rsidR="00E428A2" w:rsidRPr="00E428A2" w:rsidRDefault="00E428A2" w:rsidP="00E428A2">
      <w:pPr>
        <w:spacing w:after="0" w:line="276" w:lineRule="auto"/>
        <w:jc w:val="center"/>
        <w:rPr>
          <w:rFonts w:ascii="Times New Roman" w:eastAsia="Times New Roman" w:hAnsi="Times New Roman" w:cs="Times New Roman"/>
          <w:b/>
          <w:lang w:eastAsia="pl-PL"/>
        </w:rPr>
      </w:pPr>
      <w:r w:rsidRPr="00E428A2">
        <w:rPr>
          <w:rFonts w:ascii="Times New Roman" w:eastAsia="Calibri" w:hAnsi="Times New Roman" w:cs="Times New Roman"/>
          <w:b/>
        </w:rPr>
        <w:t>Gwarancja jakości i uprawnienia z tytułu rękojmi</w:t>
      </w:r>
      <w:r w:rsidRPr="00E428A2">
        <w:rPr>
          <w:rFonts w:ascii="Times New Roman" w:eastAsia="Times New Roman" w:hAnsi="Times New Roman" w:cs="Times New Roman"/>
          <w:b/>
          <w:lang w:eastAsia="pl-PL"/>
        </w:rPr>
        <w:t xml:space="preserve"> za wady</w:t>
      </w:r>
    </w:p>
    <w:p w14:paraId="5E715A85" w14:textId="77777777" w:rsidR="00E428A2" w:rsidRPr="00E428A2" w:rsidRDefault="00E428A2" w:rsidP="00E428A2">
      <w:pPr>
        <w:autoSpaceDE w:val="0"/>
        <w:autoSpaceDN w:val="0"/>
        <w:adjustRightInd w:val="0"/>
        <w:spacing w:after="0" w:line="276" w:lineRule="auto"/>
        <w:jc w:val="both"/>
        <w:rPr>
          <w:rFonts w:ascii="Times New Roman" w:eastAsia="Calibri" w:hAnsi="Times New Roman" w:cs="Times New Roman"/>
          <w:color w:val="000000"/>
          <w:lang w:eastAsia="pl-PL"/>
        </w:rPr>
      </w:pPr>
    </w:p>
    <w:p w14:paraId="3DAA9B6D" w14:textId="77777777" w:rsidR="00E428A2" w:rsidRPr="00E428A2" w:rsidRDefault="00E428A2" w:rsidP="003B07B1">
      <w:pPr>
        <w:numPr>
          <w:ilvl w:val="0"/>
          <w:numId w:val="43"/>
        </w:numPr>
        <w:spacing w:after="0" w:line="276" w:lineRule="auto"/>
        <w:ind w:left="426"/>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Wykonawca udziela Zamawiającemu pisemnej gwarancji jakości na wykonane prace projektowe będące przedmiotem umowy na okres 36 miesięcy od daty podpisania końcowego protokołu odbioru robót budowlanych wykonanych na podstawie niniejszego projektu. Gwarancja dotyczyć będzie w szczególności odpowiedzialności wykonawcy za wady, w tym ukryte wady dokumentacji projektowej. Wadą będzie w szczególności taka cecha dokumentacji, która doprowadzi do wady inwestycji bądź jej dowolnej części lub spowoduje wzrost kosztów realizacji inwestycji. Wykonawca na własny koszt będzie zobowiązany do usunięcia wad i usterek ujawnionych w okresie gwarancyjnym w terminie wyznaczonym przez Zamawiającego.</w:t>
      </w:r>
    </w:p>
    <w:p w14:paraId="551968C8" w14:textId="77777777" w:rsidR="00E428A2" w:rsidRPr="00E428A2" w:rsidRDefault="00E428A2" w:rsidP="003B07B1">
      <w:pPr>
        <w:numPr>
          <w:ilvl w:val="0"/>
          <w:numId w:val="43"/>
        </w:numPr>
        <w:spacing w:after="0" w:line="276" w:lineRule="auto"/>
        <w:ind w:left="426"/>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 xml:space="preserve">Wykonawca dokumentacji projektowej zobowiązany jest do usunięcia wad w terminie 7 dni od dnia ich zgłoszenia, chyba że strony inaczej postanowią. </w:t>
      </w:r>
    </w:p>
    <w:p w14:paraId="4AD5A5BC" w14:textId="77777777" w:rsidR="00E428A2" w:rsidRPr="00E428A2" w:rsidRDefault="00E428A2" w:rsidP="003B07B1">
      <w:pPr>
        <w:numPr>
          <w:ilvl w:val="0"/>
          <w:numId w:val="43"/>
        </w:numPr>
        <w:spacing w:after="0" w:line="276" w:lineRule="auto"/>
        <w:ind w:left="426"/>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 xml:space="preserve">W przypadku nieusunięcia wady w terminie wskazanym przez Zamawiającego może on bez dodatkowego wezwania usunąć wady na koszt i ryzyko Wykonawcy dokumentacji projektowej bez utraty prawa gwarancji. </w:t>
      </w:r>
    </w:p>
    <w:p w14:paraId="0143F86A" w14:textId="77777777" w:rsidR="00E428A2" w:rsidRPr="00E428A2" w:rsidRDefault="00E428A2" w:rsidP="003B07B1">
      <w:pPr>
        <w:numPr>
          <w:ilvl w:val="0"/>
          <w:numId w:val="43"/>
        </w:numPr>
        <w:spacing w:after="0" w:line="276" w:lineRule="auto"/>
        <w:ind w:left="426"/>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Okres gwarancji ulega odpowiedniemu przedłużeniu o czas trwania usuwania wad.</w:t>
      </w:r>
    </w:p>
    <w:p w14:paraId="279DA931" w14:textId="77777777" w:rsidR="00E428A2" w:rsidRPr="00E428A2" w:rsidRDefault="00E428A2" w:rsidP="003B07B1">
      <w:pPr>
        <w:numPr>
          <w:ilvl w:val="0"/>
          <w:numId w:val="43"/>
        </w:numPr>
        <w:spacing w:after="0" w:line="276" w:lineRule="auto"/>
        <w:ind w:left="426"/>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Niezależnie od uprawnień przysługujących Zamawiającemu z tytułu udzielonej gwarancji jakości, Zamawiającemu służyć będą uprawnienia z tytułu rękojmi za wady w okresie 36 miesięcy lub do czasu zakończenia robót budowlanych.</w:t>
      </w:r>
    </w:p>
    <w:p w14:paraId="6670767F" w14:textId="77777777" w:rsidR="00E428A2" w:rsidRPr="00E428A2" w:rsidRDefault="00E428A2" w:rsidP="003B07B1">
      <w:pPr>
        <w:numPr>
          <w:ilvl w:val="0"/>
          <w:numId w:val="43"/>
        </w:numPr>
        <w:spacing w:after="0" w:line="276" w:lineRule="auto"/>
        <w:ind w:left="426"/>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W ramach uprawnień z tytułu rękojmi za wady Zamawiającemu przysługuje według własnego wyboru, z zachowaniem uprawnień określonych w niniejszej umowie, prawo do:</w:t>
      </w:r>
    </w:p>
    <w:p w14:paraId="037EC63C" w14:textId="77777777" w:rsidR="00E428A2" w:rsidRPr="00E428A2" w:rsidRDefault="00E428A2" w:rsidP="00E428A2">
      <w:pPr>
        <w:spacing w:after="0" w:line="276" w:lineRule="auto"/>
        <w:ind w:left="567" w:hanging="142"/>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1) żądania wymiany przez Wykonawcę przedmiotu umowy lub jego wadliwego elementu na nowy wolny od wad, na wyłączny koszt Wykonawcy w terminie wyznaczonym przez Zamawiającego,</w:t>
      </w:r>
    </w:p>
    <w:p w14:paraId="3187B0BB" w14:textId="77777777" w:rsidR="00E428A2" w:rsidRPr="00E428A2" w:rsidRDefault="00E428A2" w:rsidP="00E428A2">
      <w:pPr>
        <w:spacing w:after="0" w:line="276" w:lineRule="auto"/>
        <w:ind w:left="567" w:hanging="142"/>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2) żądania usunięcia wad lub uzupełnienia braków przedmiotu umowy na wyłączny koszt Wykonawcy i w terminie wyznaczonym przez Zamawiającego,</w:t>
      </w:r>
    </w:p>
    <w:p w14:paraId="3D93D3F8" w14:textId="77777777" w:rsidR="00E428A2" w:rsidRPr="00E428A2" w:rsidRDefault="00E428A2" w:rsidP="00E428A2">
      <w:pPr>
        <w:spacing w:after="0" w:line="276" w:lineRule="auto"/>
        <w:ind w:left="567" w:hanging="142"/>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3) żądania obniżenia wynagrodzenia,</w:t>
      </w:r>
    </w:p>
    <w:p w14:paraId="6B37A95B" w14:textId="77777777" w:rsidR="00E428A2" w:rsidRPr="00E428A2" w:rsidRDefault="00E428A2" w:rsidP="00E428A2">
      <w:pPr>
        <w:spacing w:after="0" w:line="276" w:lineRule="auto"/>
        <w:ind w:left="567" w:hanging="142"/>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 xml:space="preserve">4) odstąpienia od umowy, w terminie do 30 dni od powzięcia przez Zamawiającego wiedzy </w:t>
      </w:r>
      <w:r w:rsidRPr="00E428A2">
        <w:rPr>
          <w:rFonts w:ascii="Times New Roman" w:eastAsia="Times New Roman" w:hAnsi="Times New Roman" w:cs="Times New Roman"/>
          <w:lang w:eastAsia="pl-PL"/>
        </w:rPr>
        <w:br/>
        <w:t>o okoliczności stanowiącej podstawę do odstąpienia, co traktowane będzie jako okoliczność obciążająca Wykonawcę,</w:t>
      </w:r>
    </w:p>
    <w:p w14:paraId="51690736" w14:textId="77777777" w:rsidR="00E428A2" w:rsidRPr="00E428A2" w:rsidRDefault="00E428A2" w:rsidP="00E428A2">
      <w:pPr>
        <w:spacing w:after="0" w:line="276" w:lineRule="auto"/>
        <w:ind w:left="567" w:hanging="142"/>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5) żądania zwrotu zapłaconej ceny.</w:t>
      </w:r>
    </w:p>
    <w:p w14:paraId="454685E6" w14:textId="77777777" w:rsidR="00E428A2" w:rsidRPr="00E428A2" w:rsidRDefault="00E428A2" w:rsidP="003B07B1">
      <w:pPr>
        <w:numPr>
          <w:ilvl w:val="0"/>
          <w:numId w:val="43"/>
        </w:numPr>
        <w:spacing w:after="0" w:line="276" w:lineRule="auto"/>
        <w:ind w:left="426"/>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W ramach uprawnień wynikających z udzielonej gwarancji Zamawiającemu przysługują te same uprawnienia co z tytułu rękojmi za wady, a także uprawnienie do żądania usunięcia wszelkich braków/wad/dokonania uzupełnień i modyfikacji w terminie wyznaczonym przez Zamawiającego oraz żądania zwrotu zapłaconej ceny.</w:t>
      </w:r>
    </w:p>
    <w:p w14:paraId="3D8B95E2" w14:textId="77777777" w:rsidR="00E428A2" w:rsidRPr="00E428A2" w:rsidRDefault="00E428A2" w:rsidP="00E428A2">
      <w:pPr>
        <w:spacing w:after="0" w:line="276" w:lineRule="auto"/>
        <w:jc w:val="center"/>
        <w:rPr>
          <w:rFonts w:ascii="Times New Roman" w:eastAsia="Calibri" w:hAnsi="Times New Roman" w:cs="Times New Roman"/>
          <w:b/>
        </w:rPr>
      </w:pPr>
    </w:p>
    <w:p w14:paraId="2F01C3F6" w14:textId="77777777" w:rsidR="00E428A2" w:rsidRPr="00E428A2" w:rsidRDefault="00E428A2" w:rsidP="00E428A2">
      <w:pPr>
        <w:spacing w:after="0" w:line="276" w:lineRule="auto"/>
        <w:jc w:val="center"/>
        <w:rPr>
          <w:rFonts w:ascii="Times New Roman" w:eastAsia="Calibri" w:hAnsi="Times New Roman" w:cs="Times New Roman"/>
          <w:b/>
        </w:rPr>
      </w:pPr>
      <w:r w:rsidRPr="00E428A2">
        <w:rPr>
          <w:rFonts w:ascii="Times New Roman" w:eastAsia="Calibri" w:hAnsi="Times New Roman" w:cs="Times New Roman"/>
          <w:b/>
        </w:rPr>
        <w:t>§ 11</w:t>
      </w:r>
    </w:p>
    <w:p w14:paraId="71C78B6E" w14:textId="77777777" w:rsidR="00E428A2" w:rsidRPr="00E428A2" w:rsidRDefault="00E428A2" w:rsidP="00E428A2">
      <w:pPr>
        <w:spacing w:after="0" w:line="276" w:lineRule="auto"/>
        <w:jc w:val="center"/>
        <w:rPr>
          <w:rFonts w:ascii="Times New Roman" w:eastAsia="Calibri" w:hAnsi="Times New Roman" w:cs="Times New Roman"/>
          <w:b/>
        </w:rPr>
      </w:pPr>
      <w:r w:rsidRPr="00E428A2">
        <w:rPr>
          <w:rFonts w:ascii="Times New Roman" w:eastAsia="Calibri" w:hAnsi="Times New Roman" w:cs="Times New Roman"/>
          <w:b/>
        </w:rPr>
        <w:t>Wady przedmiotu umowy</w:t>
      </w:r>
    </w:p>
    <w:p w14:paraId="0F3CFDB7" w14:textId="77777777" w:rsidR="00E428A2" w:rsidRPr="00E428A2" w:rsidRDefault="00E428A2" w:rsidP="00E428A2">
      <w:pPr>
        <w:spacing w:after="0" w:line="276" w:lineRule="auto"/>
        <w:jc w:val="center"/>
        <w:rPr>
          <w:rFonts w:ascii="Times New Roman" w:eastAsia="Calibri" w:hAnsi="Times New Roman" w:cs="Times New Roman"/>
          <w:b/>
        </w:rPr>
      </w:pPr>
    </w:p>
    <w:p w14:paraId="31DE079C" w14:textId="77777777" w:rsidR="00E428A2" w:rsidRPr="00E428A2" w:rsidRDefault="00E428A2" w:rsidP="003B07B1">
      <w:pPr>
        <w:numPr>
          <w:ilvl w:val="0"/>
          <w:numId w:val="45"/>
        </w:numPr>
        <w:spacing w:after="0" w:line="276" w:lineRule="auto"/>
        <w:ind w:left="426"/>
        <w:jc w:val="both"/>
        <w:rPr>
          <w:rFonts w:ascii="Times New Roman" w:eastAsia="Calibri" w:hAnsi="Times New Roman" w:cs="Times New Roman"/>
        </w:rPr>
      </w:pPr>
      <w:r w:rsidRPr="00E428A2">
        <w:rPr>
          <w:rFonts w:ascii="Times New Roman" w:eastAsia="Calibri" w:hAnsi="Times New Roman" w:cs="Times New Roman"/>
        </w:rPr>
        <w:t>Strony uzgadniają, iż w razie stwierdzenia braków w przekazywanej dokumentacji po podpisaniu protokołu odbioru, Zamawiający niezwłocznie zawiadomi o ich rodzaju i wyznaczy termin  do ich usunięcia. Wykonawca jest zobowiązany potwierdzić otrzymanie zawiadomienia w terminie 24 godzin od jej otrzymania.</w:t>
      </w:r>
    </w:p>
    <w:p w14:paraId="2DD6B301" w14:textId="77777777" w:rsidR="00E428A2" w:rsidRPr="00E428A2" w:rsidRDefault="00E428A2" w:rsidP="003B07B1">
      <w:pPr>
        <w:numPr>
          <w:ilvl w:val="0"/>
          <w:numId w:val="45"/>
        </w:numPr>
        <w:spacing w:after="0" w:line="276" w:lineRule="auto"/>
        <w:ind w:left="426"/>
        <w:jc w:val="both"/>
        <w:rPr>
          <w:rFonts w:ascii="Times New Roman" w:eastAsia="Calibri" w:hAnsi="Times New Roman" w:cs="Times New Roman"/>
        </w:rPr>
      </w:pPr>
      <w:r w:rsidRPr="00E428A2">
        <w:rPr>
          <w:rFonts w:ascii="Times New Roman" w:eastAsia="Calibri" w:hAnsi="Times New Roman" w:cs="Times New Roman"/>
        </w:rPr>
        <w:t>O zauważonych wadach Zamawiający zawiadomi Wykonawcę w terminie 14 dni od dnia wykrycia wady.</w:t>
      </w:r>
    </w:p>
    <w:p w14:paraId="209E0435" w14:textId="77777777" w:rsidR="00E428A2" w:rsidRPr="00E428A2" w:rsidRDefault="00E428A2" w:rsidP="003B07B1">
      <w:pPr>
        <w:numPr>
          <w:ilvl w:val="0"/>
          <w:numId w:val="45"/>
        </w:numPr>
        <w:spacing w:after="0" w:line="276" w:lineRule="auto"/>
        <w:ind w:left="426"/>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 xml:space="preserve">W przypadku wykrycia wad, braków w dokumentacji Wykonawca jest zobowiązany do ich usunięcia </w:t>
      </w:r>
      <w:r w:rsidRPr="00E428A2">
        <w:rPr>
          <w:rFonts w:ascii="Times New Roman" w:eastAsia="Times New Roman" w:hAnsi="Times New Roman" w:cs="Times New Roman"/>
        </w:rPr>
        <w:t xml:space="preserve">w terminie wskazanym w §4 ust. </w:t>
      </w:r>
      <w:r w:rsidRPr="00E428A2">
        <w:rPr>
          <w:rFonts w:ascii="Times New Roman" w:eastAsia="Times New Roman" w:hAnsi="Times New Roman" w:cs="Times New Roman"/>
          <w:bCs/>
        </w:rPr>
        <w:t>7</w:t>
      </w:r>
      <w:r w:rsidRPr="00E428A2">
        <w:rPr>
          <w:rFonts w:ascii="Times New Roman" w:eastAsia="Times New Roman" w:hAnsi="Times New Roman" w:cs="Times New Roman"/>
        </w:rPr>
        <w:t xml:space="preserve"> niniejszej umowy</w:t>
      </w:r>
      <w:r w:rsidRPr="00E428A2">
        <w:rPr>
          <w:rFonts w:ascii="Times New Roman" w:eastAsia="Times New Roman" w:hAnsi="Times New Roman" w:cs="Times New Roman"/>
          <w:lang w:eastAsia="pl-PL"/>
        </w:rPr>
        <w:t xml:space="preserve">. </w:t>
      </w:r>
      <w:r w:rsidRPr="00E428A2">
        <w:rPr>
          <w:rFonts w:ascii="Times New Roman" w:eastAsia="Calibri" w:hAnsi="Times New Roman" w:cs="Times New Roman"/>
        </w:rPr>
        <w:t>Za wadę istotną uważa się wadę uniemożliwiającą wykorzystanie projektu w całości lub w części na potrzeby realizacji zadania.</w:t>
      </w:r>
    </w:p>
    <w:p w14:paraId="69142CBC" w14:textId="77777777" w:rsidR="00E428A2" w:rsidRPr="00E428A2" w:rsidRDefault="00E428A2" w:rsidP="003B07B1">
      <w:pPr>
        <w:numPr>
          <w:ilvl w:val="0"/>
          <w:numId w:val="45"/>
        </w:numPr>
        <w:spacing w:after="0" w:line="276" w:lineRule="auto"/>
        <w:ind w:left="426"/>
        <w:jc w:val="both"/>
        <w:rPr>
          <w:rFonts w:ascii="Times New Roman" w:eastAsia="Calibri" w:hAnsi="Times New Roman" w:cs="Times New Roman"/>
        </w:rPr>
      </w:pPr>
      <w:r w:rsidRPr="00E428A2">
        <w:rPr>
          <w:rFonts w:ascii="Times New Roman" w:eastAsia="Calibri" w:hAnsi="Times New Roman" w:cs="Times New Roman"/>
        </w:rPr>
        <w:lastRenderedPageBreak/>
        <w:t>Zamawiający ma prawo zatrzymać płatności wynikające z niniejszej umowy do czasu usunięcia wady przez Wykonawcę.</w:t>
      </w:r>
    </w:p>
    <w:p w14:paraId="46050D13" w14:textId="77777777" w:rsidR="00E428A2" w:rsidRPr="00E428A2" w:rsidRDefault="00E428A2" w:rsidP="003B07B1">
      <w:pPr>
        <w:numPr>
          <w:ilvl w:val="0"/>
          <w:numId w:val="45"/>
        </w:numPr>
        <w:spacing w:after="0" w:line="276" w:lineRule="auto"/>
        <w:ind w:left="426"/>
        <w:jc w:val="both"/>
        <w:rPr>
          <w:rFonts w:ascii="Times New Roman" w:eastAsia="Calibri" w:hAnsi="Times New Roman" w:cs="Times New Roman"/>
        </w:rPr>
      </w:pPr>
      <w:r w:rsidRPr="00E428A2">
        <w:rPr>
          <w:rFonts w:ascii="Times New Roman" w:eastAsia="Calibri" w:hAnsi="Times New Roman" w:cs="Times New Roman"/>
        </w:rPr>
        <w:t xml:space="preserve">Wykonawca gwarantuje, że dokumentacja projektowa będzie wolna od wad fizycznych </w:t>
      </w:r>
      <w:r w:rsidRPr="00E428A2">
        <w:rPr>
          <w:rFonts w:ascii="Times New Roman" w:eastAsia="Calibri" w:hAnsi="Times New Roman" w:cs="Times New Roman"/>
        </w:rPr>
        <w:br/>
        <w:t>i prawnych.</w:t>
      </w:r>
    </w:p>
    <w:p w14:paraId="4AD37781" w14:textId="77777777" w:rsidR="00E428A2" w:rsidRPr="00E428A2" w:rsidRDefault="00E428A2" w:rsidP="003B07B1">
      <w:pPr>
        <w:numPr>
          <w:ilvl w:val="0"/>
          <w:numId w:val="45"/>
        </w:numPr>
        <w:spacing w:after="0" w:line="276" w:lineRule="auto"/>
        <w:ind w:left="426"/>
        <w:jc w:val="both"/>
        <w:rPr>
          <w:rFonts w:ascii="Times New Roman" w:eastAsia="Calibri" w:hAnsi="Times New Roman" w:cs="Times New Roman"/>
        </w:rPr>
      </w:pPr>
      <w:r w:rsidRPr="00E428A2">
        <w:rPr>
          <w:rFonts w:ascii="Times New Roman" w:eastAsia="Calibri" w:hAnsi="Times New Roman" w:cs="Times New Roman"/>
        </w:rPr>
        <w:t>Odpowiedzialność za wady obejmuje również odpowiedzialność odszkodowawczą z art. 566 K.C.</w:t>
      </w:r>
    </w:p>
    <w:p w14:paraId="2D9C7564" w14:textId="77777777" w:rsidR="00E428A2" w:rsidRPr="00E428A2" w:rsidRDefault="00E428A2" w:rsidP="00E428A2">
      <w:pPr>
        <w:spacing w:after="0" w:line="276" w:lineRule="auto"/>
        <w:jc w:val="center"/>
        <w:rPr>
          <w:rFonts w:ascii="Times New Roman" w:eastAsia="Calibri" w:hAnsi="Times New Roman" w:cs="Times New Roman"/>
          <w:b/>
        </w:rPr>
      </w:pPr>
    </w:p>
    <w:p w14:paraId="66505BE3" w14:textId="77777777" w:rsidR="00E428A2" w:rsidRPr="00E428A2" w:rsidRDefault="00E428A2" w:rsidP="00E428A2">
      <w:pPr>
        <w:spacing w:after="0" w:line="276" w:lineRule="auto"/>
        <w:jc w:val="center"/>
        <w:rPr>
          <w:rFonts w:ascii="Times New Roman" w:eastAsia="Calibri" w:hAnsi="Times New Roman" w:cs="Times New Roman"/>
          <w:b/>
        </w:rPr>
      </w:pPr>
      <w:r w:rsidRPr="00E428A2">
        <w:rPr>
          <w:rFonts w:ascii="Times New Roman" w:eastAsia="Calibri" w:hAnsi="Times New Roman" w:cs="Times New Roman"/>
          <w:b/>
        </w:rPr>
        <w:t>§ 12</w:t>
      </w:r>
    </w:p>
    <w:p w14:paraId="33E1F625" w14:textId="77777777" w:rsidR="00E428A2" w:rsidRPr="00E428A2" w:rsidRDefault="00E428A2" w:rsidP="00E428A2">
      <w:pPr>
        <w:spacing w:after="0" w:line="276" w:lineRule="auto"/>
        <w:jc w:val="center"/>
        <w:rPr>
          <w:rFonts w:ascii="Times New Roman" w:eastAsia="Calibri" w:hAnsi="Times New Roman" w:cs="Times New Roman"/>
          <w:b/>
        </w:rPr>
      </w:pPr>
      <w:r w:rsidRPr="00E428A2">
        <w:rPr>
          <w:rFonts w:ascii="Times New Roman" w:eastAsia="Calibri" w:hAnsi="Times New Roman" w:cs="Times New Roman"/>
          <w:b/>
        </w:rPr>
        <w:t>Odstąpienie do umowy</w:t>
      </w:r>
    </w:p>
    <w:p w14:paraId="7EACCBBE" w14:textId="77777777" w:rsidR="00E428A2" w:rsidRPr="00E428A2" w:rsidRDefault="00E428A2" w:rsidP="00E428A2">
      <w:pPr>
        <w:spacing w:after="0" w:line="276" w:lineRule="auto"/>
        <w:jc w:val="center"/>
        <w:rPr>
          <w:rFonts w:ascii="Times New Roman" w:eastAsia="Calibri" w:hAnsi="Times New Roman" w:cs="Times New Roman"/>
          <w:b/>
        </w:rPr>
      </w:pPr>
    </w:p>
    <w:p w14:paraId="46114437" w14:textId="77777777" w:rsidR="00E428A2" w:rsidRPr="00E428A2" w:rsidRDefault="00E428A2" w:rsidP="00E428A2">
      <w:pPr>
        <w:spacing w:after="0" w:line="276" w:lineRule="auto"/>
        <w:ind w:left="284" w:hanging="284"/>
        <w:jc w:val="both"/>
        <w:rPr>
          <w:rFonts w:ascii="Times New Roman" w:eastAsia="Calibri" w:hAnsi="Times New Roman" w:cs="Times New Roman"/>
        </w:rPr>
      </w:pPr>
      <w:r w:rsidRPr="00E428A2">
        <w:rPr>
          <w:rFonts w:ascii="Times New Roman" w:eastAsia="Calibri" w:hAnsi="Times New Roman" w:cs="Times New Roman"/>
        </w:rPr>
        <w:t>1. Zamawiającemu przysługuje prawo odstąpienia od umowy w razie:</w:t>
      </w:r>
    </w:p>
    <w:p w14:paraId="1F72C621" w14:textId="77777777" w:rsidR="00E428A2" w:rsidRPr="00E428A2" w:rsidRDefault="00E428A2" w:rsidP="00E428A2">
      <w:pPr>
        <w:spacing w:after="0" w:line="276" w:lineRule="auto"/>
        <w:ind w:left="284" w:hanging="284"/>
        <w:jc w:val="both"/>
        <w:rPr>
          <w:rFonts w:ascii="Times New Roman" w:eastAsia="Calibri" w:hAnsi="Times New Roman" w:cs="Times New Roman"/>
        </w:rPr>
      </w:pPr>
      <w:r w:rsidRPr="00E428A2">
        <w:rPr>
          <w:rFonts w:ascii="Times New Roman" w:eastAsia="Calibri" w:hAnsi="Times New Roman" w:cs="Times New Roman"/>
        </w:rPr>
        <w:t xml:space="preserve">a)  wystąpienia istotnej zmiany okoliczności powodującej, że wykonanie umowy nie leży w interesie publicznym, czego nie można było przewidzieć w chwili zawarcia umowy;  odstąpienie od umowy w tym wypadku może nastąpić w terminie jednego miesiąca od  powzięcia wiadomości </w:t>
      </w:r>
      <w:r w:rsidRPr="00E428A2">
        <w:rPr>
          <w:rFonts w:ascii="Times New Roman" w:eastAsia="Calibri" w:hAnsi="Times New Roman" w:cs="Times New Roman"/>
        </w:rPr>
        <w:br/>
        <w:t>o powyższych okolicznościach,</w:t>
      </w:r>
    </w:p>
    <w:p w14:paraId="112792CB" w14:textId="77777777" w:rsidR="00E428A2" w:rsidRPr="00E428A2" w:rsidRDefault="00E428A2" w:rsidP="00E428A2">
      <w:pPr>
        <w:spacing w:after="0" w:line="276" w:lineRule="auto"/>
        <w:ind w:left="284" w:hanging="284"/>
        <w:jc w:val="both"/>
        <w:rPr>
          <w:rFonts w:ascii="Times New Roman" w:eastAsia="Calibri" w:hAnsi="Times New Roman" w:cs="Times New Roman"/>
        </w:rPr>
      </w:pPr>
      <w:r w:rsidRPr="00E428A2">
        <w:rPr>
          <w:rFonts w:ascii="Times New Roman" w:eastAsia="Calibri" w:hAnsi="Times New Roman" w:cs="Times New Roman"/>
        </w:rPr>
        <w:t>b) ogłoszenia upadłości lub likwidacji Wykonawcy.</w:t>
      </w:r>
    </w:p>
    <w:p w14:paraId="36372F11" w14:textId="77777777" w:rsidR="00E428A2" w:rsidRPr="00E428A2" w:rsidRDefault="00E428A2" w:rsidP="00E428A2">
      <w:pPr>
        <w:spacing w:after="0" w:line="276" w:lineRule="auto"/>
        <w:ind w:left="284" w:hanging="284"/>
        <w:jc w:val="both"/>
        <w:rPr>
          <w:rFonts w:ascii="Times New Roman" w:eastAsia="Calibri" w:hAnsi="Times New Roman" w:cs="Times New Roman"/>
        </w:rPr>
      </w:pPr>
      <w:r w:rsidRPr="00E428A2">
        <w:rPr>
          <w:rFonts w:ascii="Times New Roman" w:eastAsia="Calibri" w:hAnsi="Times New Roman" w:cs="Times New Roman"/>
        </w:rPr>
        <w:t>2. Odstąpienie od umowy winno nastąpić w formie pisemnej pod rygorem nieważność takiego oświadczenia i powinno zawierać uzasadnienie z podaniem podstaw prawnych i faktycznych odstąpienia.</w:t>
      </w:r>
    </w:p>
    <w:p w14:paraId="7E15774A" w14:textId="77777777" w:rsidR="00E428A2" w:rsidRPr="00E428A2" w:rsidRDefault="00E428A2" w:rsidP="00E428A2">
      <w:pPr>
        <w:spacing w:after="0" w:line="276" w:lineRule="auto"/>
        <w:jc w:val="center"/>
        <w:rPr>
          <w:rFonts w:ascii="Times New Roman" w:eastAsia="Calibri" w:hAnsi="Times New Roman" w:cs="Times New Roman"/>
          <w:b/>
        </w:rPr>
      </w:pPr>
    </w:p>
    <w:p w14:paraId="188E431A" w14:textId="77777777" w:rsidR="00E428A2" w:rsidRPr="00E428A2" w:rsidRDefault="00E428A2" w:rsidP="00E428A2">
      <w:pPr>
        <w:spacing w:after="0" w:line="276" w:lineRule="auto"/>
        <w:jc w:val="center"/>
        <w:rPr>
          <w:rFonts w:ascii="Times New Roman" w:eastAsia="Calibri" w:hAnsi="Times New Roman" w:cs="Times New Roman"/>
          <w:b/>
        </w:rPr>
      </w:pPr>
    </w:p>
    <w:p w14:paraId="24B1019B" w14:textId="77777777" w:rsidR="00E428A2" w:rsidRPr="00E428A2" w:rsidRDefault="00E428A2" w:rsidP="00E428A2">
      <w:pPr>
        <w:spacing w:after="0" w:line="276" w:lineRule="auto"/>
        <w:jc w:val="center"/>
        <w:rPr>
          <w:rFonts w:ascii="Times New Roman" w:eastAsia="Calibri" w:hAnsi="Times New Roman" w:cs="Times New Roman"/>
          <w:b/>
        </w:rPr>
      </w:pPr>
      <w:r w:rsidRPr="00E428A2">
        <w:rPr>
          <w:rFonts w:ascii="Times New Roman" w:eastAsia="Calibri" w:hAnsi="Times New Roman" w:cs="Times New Roman"/>
          <w:b/>
        </w:rPr>
        <w:t>§ 13</w:t>
      </w:r>
    </w:p>
    <w:p w14:paraId="359763E3" w14:textId="77777777" w:rsidR="00E428A2" w:rsidRPr="00E428A2" w:rsidRDefault="00E428A2" w:rsidP="00E428A2">
      <w:pPr>
        <w:spacing w:after="0" w:line="276" w:lineRule="auto"/>
        <w:jc w:val="center"/>
        <w:rPr>
          <w:rFonts w:ascii="Times New Roman" w:eastAsia="Calibri" w:hAnsi="Times New Roman" w:cs="Times New Roman"/>
          <w:b/>
        </w:rPr>
      </w:pPr>
      <w:r w:rsidRPr="00E428A2">
        <w:rPr>
          <w:rFonts w:ascii="Times New Roman" w:eastAsia="Calibri" w:hAnsi="Times New Roman" w:cs="Times New Roman"/>
          <w:b/>
        </w:rPr>
        <w:t>Zmiany umowy</w:t>
      </w:r>
    </w:p>
    <w:p w14:paraId="0BDFC75F" w14:textId="77777777" w:rsidR="00E428A2" w:rsidRPr="00E428A2" w:rsidRDefault="00E428A2" w:rsidP="00E428A2">
      <w:pPr>
        <w:spacing w:after="0" w:line="276" w:lineRule="auto"/>
        <w:jc w:val="both"/>
        <w:rPr>
          <w:rFonts w:ascii="Times New Roman" w:eastAsia="Calibri" w:hAnsi="Times New Roman" w:cs="Times New Roman"/>
          <w:b/>
        </w:rPr>
      </w:pPr>
    </w:p>
    <w:p w14:paraId="22F03B11" w14:textId="77777777" w:rsidR="00E428A2" w:rsidRPr="00E428A2" w:rsidRDefault="00E428A2" w:rsidP="003B07B1">
      <w:pPr>
        <w:numPr>
          <w:ilvl w:val="0"/>
          <w:numId w:val="47"/>
        </w:numPr>
        <w:spacing w:after="0" w:line="276" w:lineRule="auto"/>
        <w:ind w:left="426"/>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Wszelkie zmiany niniejszej umowy wymagają zgody stron w formie pisemnej pod rygorem nieważności.</w:t>
      </w:r>
    </w:p>
    <w:p w14:paraId="7516AD73" w14:textId="77777777" w:rsidR="00E428A2" w:rsidRPr="00E428A2" w:rsidRDefault="00E428A2" w:rsidP="003B07B1">
      <w:pPr>
        <w:numPr>
          <w:ilvl w:val="0"/>
          <w:numId w:val="47"/>
        </w:numPr>
        <w:spacing w:after="0" w:line="276" w:lineRule="auto"/>
        <w:ind w:left="426"/>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Zamawiający dopuszcza możliwość zmiany umowy w następującym zakresie:</w:t>
      </w:r>
    </w:p>
    <w:p w14:paraId="0209106A" w14:textId="77777777" w:rsidR="00E428A2" w:rsidRPr="00E428A2" w:rsidRDefault="00E428A2" w:rsidP="003B07B1">
      <w:pPr>
        <w:numPr>
          <w:ilvl w:val="0"/>
          <w:numId w:val="48"/>
        </w:numPr>
        <w:spacing w:after="0" w:line="276" w:lineRule="auto"/>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terminu realizacji przedmiotu zamówienia, gdy jest ona spowodowana:</w:t>
      </w:r>
    </w:p>
    <w:p w14:paraId="30C75AE5" w14:textId="77777777" w:rsidR="00E428A2" w:rsidRPr="00E428A2" w:rsidRDefault="00E428A2" w:rsidP="003B07B1">
      <w:pPr>
        <w:numPr>
          <w:ilvl w:val="0"/>
          <w:numId w:val="41"/>
        </w:numPr>
        <w:spacing w:after="0" w:line="276" w:lineRule="auto"/>
        <w:ind w:left="851" w:hanging="284"/>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następstwem okoliczności leżących po stronie Zamawiającego, takich jak: opóźnienia, utrudnienia, zawieszenia prac lub przeszkodami dającymi się przypisać Zamawiającemu. Termin wykonania prac ulegnie przesunięciu o okres wynikający z przerw lub opóźnienia rozpoczęcia prac,</w:t>
      </w:r>
    </w:p>
    <w:p w14:paraId="6AF6D95C" w14:textId="77777777" w:rsidR="00E428A2" w:rsidRPr="00E428A2" w:rsidRDefault="00E428A2" w:rsidP="003B07B1">
      <w:pPr>
        <w:numPr>
          <w:ilvl w:val="0"/>
          <w:numId w:val="41"/>
        </w:numPr>
        <w:spacing w:after="0" w:line="276" w:lineRule="auto"/>
        <w:ind w:left="851" w:hanging="284"/>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zmiany w zakresie przedmiotu zamówienia, jeżeli konieczność wprowadzenia zmiany wynika ze zmiany przepisów regulujących wykonanie prac projektowych stanowiących przedmiot umowy,</w:t>
      </w:r>
    </w:p>
    <w:p w14:paraId="1AFD8AEC" w14:textId="77777777" w:rsidR="00E428A2" w:rsidRPr="00E428A2" w:rsidRDefault="00E428A2" w:rsidP="003B07B1">
      <w:pPr>
        <w:numPr>
          <w:ilvl w:val="0"/>
          <w:numId w:val="41"/>
        </w:numPr>
        <w:spacing w:after="0" w:line="276" w:lineRule="auto"/>
        <w:ind w:left="851" w:hanging="284"/>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koniecznością wykonania dodatkowych opracowań, wpływających na termin wykonania robót objętych umową,</w:t>
      </w:r>
    </w:p>
    <w:p w14:paraId="0BC733D0" w14:textId="77777777" w:rsidR="00E428A2" w:rsidRPr="00E428A2" w:rsidRDefault="00E428A2" w:rsidP="003B07B1">
      <w:pPr>
        <w:numPr>
          <w:ilvl w:val="0"/>
          <w:numId w:val="48"/>
        </w:numPr>
        <w:spacing w:after="0" w:line="276" w:lineRule="auto"/>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osób przewidzianych do realizacji zamówienia przez Strony w przypadku nieprzewidzianych zdarzeń losowych min. takich jak: śmierć, choroba, wypadek losowy, ustanie stosunku pracy, pod warunkiem, że osoby zaproponowane będą posiadały takie same kwalifikacje jak osoby wskazane w umowie;</w:t>
      </w:r>
    </w:p>
    <w:p w14:paraId="741B6F40" w14:textId="77777777" w:rsidR="00E428A2" w:rsidRPr="00E428A2" w:rsidRDefault="00E428A2" w:rsidP="003B07B1">
      <w:pPr>
        <w:numPr>
          <w:ilvl w:val="0"/>
          <w:numId w:val="47"/>
        </w:numPr>
        <w:spacing w:after="0" w:line="276" w:lineRule="auto"/>
        <w:ind w:left="284"/>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Zmiany przewidziane w umowie mogą być inicjowane przez Zamawiającego oraz przez Wykonawcę.</w:t>
      </w:r>
    </w:p>
    <w:p w14:paraId="5B87EF65" w14:textId="77777777" w:rsidR="00E428A2" w:rsidRPr="00E428A2" w:rsidRDefault="00E428A2" w:rsidP="003B07B1">
      <w:pPr>
        <w:numPr>
          <w:ilvl w:val="0"/>
          <w:numId w:val="47"/>
        </w:numPr>
        <w:spacing w:after="0" w:line="276" w:lineRule="auto"/>
        <w:ind w:left="284"/>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Warunkiem dokonania zmian w umowie jest złożenie wniosku przez stronę inicjującą zamianę zawierającego: opis propozycji zmian, uzasadnienie zmian, opis wypływu zmiany na termin wykonania umowy.</w:t>
      </w:r>
    </w:p>
    <w:p w14:paraId="08F7ED5B" w14:textId="77777777" w:rsidR="00E428A2" w:rsidRPr="00E428A2" w:rsidRDefault="00E428A2" w:rsidP="003B07B1">
      <w:pPr>
        <w:numPr>
          <w:ilvl w:val="0"/>
          <w:numId w:val="47"/>
        </w:numPr>
        <w:spacing w:after="0" w:line="276" w:lineRule="auto"/>
        <w:ind w:left="284"/>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Wykonawca nie będzie uprawniony do przedłużenia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w:t>
      </w:r>
    </w:p>
    <w:p w14:paraId="2A59729C" w14:textId="77777777" w:rsidR="00E428A2" w:rsidRPr="00E428A2" w:rsidRDefault="00E428A2" w:rsidP="00E428A2">
      <w:pPr>
        <w:spacing w:after="0" w:line="276" w:lineRule="auto"/>
        <w:jc w:val="both"/>
        <w:rPr>
          <w:rFonts w:ascii="Times New Roman" w:eastAsia="Calibri" w:hAnsi="Times New Roman" w:cs="Times New Roman"/>
        </w:rPr>
      </w:pPr>
    </w:p>
    <w:p w14:paraId="448E8724" w14:textId="77777777" w:rsidR="00E428A2" w:rsidRPr="00E428A2" w:rsidRDefault="00E428A2" w:rsidP="00E428A2">
      <w:pPr>
        <w:spacing w:after="0" w:line="276" w:lineRule="auto"/>
        <w:jc w:val="center"/>
        <w:rPr>
          <w:rFonts w:ascii="Times New Roman" w:eastAsia="Calibri" w:hAnsi="Times New Roman" w:cs="Times New Roman"/>
          <w:b/>
        </w:rPr>
      </w:pPr>
      <w:r w:rsidRPr="00E428A2">
        <w:rPr>
          <w:rFonts w:ascii="Times New Roman" w:eastAsia="Calibri" w:hAnsi="Times New Roman" w:cs="Times New Roman"/>
          <w:b/>
        </w:rPr>
        <w:lastRenderedPageBreak/>
        <w:t>§ 14</w:t>
      </w:r>
    </w:p>
    <w:p w14:paraId="2AE339F6" w14:textId="77777777" w:rsidR="00E428A2" w:rsidRPr="00E428A2" w:rsidRDefault="00E428A2" w:rsidP="00E428A2">
      <w:pPr>
        <w:spacing w:after="0" w:line="276" w:lineRule="auto"/>
        <w:jc w:val="center"/>
        <w:rPr>
          <w:rFonts w:ascii="Times New Roman" w:eastAsia="Calibri" w:hAnsi="Times New Roman" w:cs="Times New Roman"/>
          <w:b/>
        </w:rPr>
      </w:pPr>
      <w:r w:rsidRPr="00E428A2">
        <w:rPr>
          <w:rFonts w:ascii="Times New Roman" w:eastAsia="Calibri" w:hAnsi="Times New Roman" w:cs="Times New Roman"/>
          <w:b/>
        </w:rPr>
        <w:t>Kary umowne i odszkodowania</w:t>
      </w:r>
    </w:p>
    <w:p w14:paraId="6A334996" w14:textId="77777777" w:rsidR="00E428A2" w:rsidRPr="00E428A2" w:rsidRDefault="00E428A2" w:rsidP="00E428A2">
      <w:pPr>
        <w:spacing w:after="0" w:line="276" w:lineRule="auto"/>
        <w:jc w:val="both"/>
        <w:rPr>
          <w:rFonts w:ascii="Times New Roman" w:eastAsia="Calibri" w:hAnsi="Times New Roman" w:cs="Times New Roman"/>
          <w:b/>
        </w:rPr>
      </w:pPr>
    </w:p>
    <w:p w14:paraId="4C9AFAAD" w14:textId="77777777" w:rsidR="00E428A2" w:rsidRPr="00E428A2" w:rsidRDefault="00E428A2" w:rsidP="003B07B1">
      <w:pPr>
        <w:numPr>
          <w:ilvl w:val="3"/>
          <w:numId w:val="52"/>
        </w:numPr>
        <w:spacing w:after="0" w:line="276" w:lineRule="auto"/>
        <w:ind w:left="426"/>
        <w:jc w:val="both"/>
        <w:rPr>
          <w:rFonts w:ascii="Times New Roman" w:eastAsia="Calibri" w:hAnsi="Times New Roman" w:cs="Times New Roman"/>
        </w:rPr>
      </w:pPr>
      <w:r w:rsidRPr="00E428A2">
        <w:rPr>
          <w:rFonts w:ascii="Times New Roman" w:eastAsia="Calibri" w:hAnsi="Times New Roman" w:cs="Times New Roman"/>
        </w:rPr>
        <w:t xml:space="preserve">Za niewykonanie lub nienależyte wykonywanie przedmiotu umowy Wykonawca zobowiązany jest do zapłacenia kar umownych w szczególności z tytułu: </w:t>
      </w:r>
    </w:p>
    <w:p w14:paraId="708F8A00" w14:textId="77777777" w:rsidR="00E428A2" w:rsidRPr="00E428A2" w:rsidRDefault="00E428A2" w:rsidP="003B07B1">
      <w:pPr>
        <w:numPr>
          <w:ilvl w:val="1"/>
          <w:numId w:val="44"/>
        </w:numPr>
        <w:spacing w:after="0" w:line="276" w:lineRule="auto"/>
        <w:ind w:left="993"/>
        <w:jc w:val="both"/>
        <w:rPr>
          <w:rFonts w:ascii="Times New Roman" w:eastAsia="Calibri" w:hAnsi="Times New Roman" w:cs="Times New Roman"/>
        </w:rPr>
      </w:pPr>
      <w:r w:rsidRPr="00E428A2">
        <w:rPr>
          <w:rFonts w:ascii="Times New Roman" w:eastAsia="Calibri" w:hAnsi="Times New Roman" w:cs="Times New Roman"/>
        </w:rPr>
        <w:t>opóźnienia w wykonaniu zadania określonego w § 1 ust. 1 w wysokości 0,5 % wynagrodzenia brutto, określonego w  § 7 ust. 1 umowy za każdy kalendarzowy dzień opóźnienia,</w:t>
      </w:r>
    </w:p>
    <w:p w14:paraId="4DAE02F5" w14:textId="77777777" w:rsidR="00E428A2" w:rsidRPr="00E428A2" w:rsidRDefault="00E428A2" w:rsidP="003B07B1">
      <w:pPr>
        <w:numPr>
          <w:ilvl w:val="1"/>
          <w:numId w:val="44"/>
        </w:numPr>
        <w:spacing w:after="0" w:line="276" w:lineRule="auto"/>
        <w:ind w:left="993"/>
        <w:jc w:val="both"/>
        <w:rPr>
          <w:rFonts w:ascii="Times New Roman" w:eastAsia="Calibri" w:hAnsi="Times New Roman" w:cs="Times New Roman"/>
        </w:rPr>
      </w:pPr>
      <w:r w:rsidRPr="00E428A2">
        <w:rPr>
          <w:rFonts w:ascii="Times New Roman" w:eastAsia="Calibri" w:hAnsi="Times New Roman" w:cs="Times New Roman"/>
        </w:rPr>
        <w:t xml:space="preserve">opóźnienia w usunięciu wad zadania określonego w § 1 ust. 1 ujawnionych podczas odbioru lub w okresie obowiązywania gwarancji i rękojmi – w wysokości 0,2% wynagrodzenia brutto, za każdy kalendarzowy dzień opóźnienia, licząc od wyznaczonego przez Zamawiającego terminu na usunięcie wad, </w:t>
      </w:r>
    </w:p>
    <w:p w14:paraId="27B44CA5" w14:textId="77777777" w:rsidR="00E428A2" w:rsidRPr="00E428A2" w:rsidRDefault="00E428A2" w:rsidP="003B07B1">
      <w:pPr>
        <w:numPr>
          <w:ilvl w:val="1"/>
          <w:numId w:val="44"/>
        </w:numPr>
        <w:spacing w:after="0" w:line="276" w:lineRule="auto"/>
        <w:ind w:left="993"/>
        <w:jc w:val="both"/>
        <w:rPr>
          <w:rFonts w:ascii="Times New Roman" w:eastAsia="Calibri" w:hAnsi="Times New Roman" w:cs="Times New Roman"/>
        </w:rPr>
      </w:pPr>
      <w:r w:rsidRPr="00E428A2">
        <w:rPr>
          <w:rFonts w:ascii="Times New Roman" w:eastAsia="Calibri" w:hAnsi="Times New Roman" w:cs="Times New Roman"/>
        </w:rPr>
        <w:t>odstąpienia od umowy lub rozwiązania umowy z przyczyn leżących po stronie Wykonawcy w wysokości 30% wynagrodzenia brutto określonego w  § 7 ust. 1 umowy.</w:t>
      </w:r>
    </w:p>
    <w:p w14:paraId="4AED0F09" w14:textId="77777777" w:rsidR="00E428A2" w:rsidRPr="00E428A2" w:rsidRDefault="00E428A2" w:rsidP="003B07B1">
      <w:pPr>
        <w:numPr>
          <w:ilvl w:val="3"/>
          <w:numId w:val="52"/>
        </w:numPr>
        <w:spacing w:after="0" w:line="276" w:lineRule="auto"/>
        <w:ind w:left="426"/>
        <w:jc w:val="both"/>
        <w:rPr>
          <w:rFonts w:ascii="Times New Roman" w:eastAsia="Calibri" w:hAnsi="Times New Roman" w:cs="Times New Roman"/>
        </w:rPr>
      </w:pPr>
      <w:r w:rsidRPr="00E428A2">
        <w:rPr>
          <w:rFonts w:ascii="Times New Roman" w:eastAsia="Calibri" w:hAnsi="Times New Roman" w:cs="Times New Roman"/>
        </w:rPr>
        <w:t>Zamawiający zapłaci Wykonawcy karę umowną za odstąpienie od umowy z przyczyn leżących po stronie Zamawiającego w wysokości  30  % wynagrodzenia brutto przedmiotu umowy określonego w § 7 ust.1.</w:t>
      </w:r>
    </w:p>
    <w:p w14:paraId="0366B5D9" w14:textId="77777777" w:rsidR="00E428A2" w:rsidRPr="00E428A2" w:rsidRDefault="00E428A2" w:rsidP="003B07B1">
      <w:pPr>
        <w:numPr>
          <w:ilvl w:val="3"/>
          <w:numId w:val="52"/>
        </w:numPr>
        <w:spacing w:after="0" w:line="276" w:lineRule="auto"/>
        <w:ind w:left="426"/>
        <w:jc w:val="both"/>
        <w:rPr>
          <w:rFonts w:ascii="Times New Roman" w:eastAsia="Calibri" w:hAnsi="Times New Roman" w:cs="Times New Roman"/>
        </w:rPr>
      </w:pPr>
      <w:r w:rsidRPr="00E428A2">
        <w:rPr>
          <w:rFonts w:ascii="Times New Roman" w:eastAsia="Calibri" w:hAnsi="Times New Roman" w:cs="Times New Roman"/>
        </w:rPr>
        <w:t>Kary umowne, o których mowa w ust. 1, zostaną potrącone z wymagalnej faktury Wykonawcy.</w:t>
      </w:r>
    </w:p>
    <w:p w14:paraId="165AF6B0" w14:textId="77777777" w:rsidR="00E428A2" w:rsidRPr="00E428A2" w:rsidRDefault="00E428A2" w:rsidP="003B07B1">
      <w:pPr>
        <w:numPr>
          <w:ilvl w:val="3"/>
          <w:numId w:val="52"/>
        </w:numPr>
        <w:spacing w:after="0" w:line="276" w:lineRule="auto"/>
        <w:ind w:left="426"/>
        <w:jc w:val="both"/>
        <w:rPr>
          <w:rFonts w:ascii="Times New Roman" w:eastAsia="Calibri" w:hAnsi="Times New Roman" w:cs="Times New Roman"/>
        </w:rPr>
      </w:pPr>
      <w:r w:rsidRPr="00E428A2">
        <w:rPr>
          <w:rFonts w:ascii="Times New Roman" w:eastAsia="Calibri" w:hAnsi="Times New Roman" w:cs="Times New Roman"/>
        </w:rPr>
        <w:t>Wykonawca wyraża zgodę na potrącenie przez Zamawiającego należnych kar umownych z faktury Wykonawcy przedłożonej do zapłaty.</w:t>
      </w:r>
    </w:p>
    <w:p w14:paraId="3AB681E6" w14:textId="77777777" w:rsidR="00E428A2" w:rsidRPr="00E428A2" w:rsidRDefault="00E428A2" w:rsidP="003B07B1">
      <w:pPr>
        <w:numPr>
          <w:ilvl w:val="3"/>
          <w:numId w:val="52"/>
        </w:numPr>
        <w:spacing w:after="0" w:line="276" w:lineRule="auto"/>
        <w:ind w:left="426"/>
        <w:jc w:val="both"/>
        <w:rPr>
          <w:rFonts w:ascii="Times New Roman" w:eastAsia="Calibri" w:hAnsi="Times New Roman" w:cs="Times New Roman"/>
        </w:rPr>
      </w:pPr>
      <w:r w:rsidRPr="00E428A2">
        <w:rPr>
          <w:rFonts w:ascii="Times New Roman" w:eastAsia="Calibri" w:hAnsi="Times New Roman" w:cs="Times New Roman"/>
        </w:rPr>
        <w:t>Strony zastrzegają prawo dochodzenia odszkodowania uzupełniającego na zasadach ogólnych przewyższającego wysokość zastrzeżonych kar umownych.</w:t>
      </w:r>
    </w:p>
    <w:p w14:paraId="06A224BB" w14:textId="77777777" w:rsidR="00E428A2" w:rsidRPr="00E428A2" w:rsidRDefault="00E428A2" w:rsidP="003B07B1">
      <w:pPr>
        <w:numPr>
          <w:ilvl w:val="3"/>
          <w:numId w:val="52"/>
        </w:numPr>
        <w:spacing w:after="0" w:line="276" w:lineRule="auto"/>
        <w:ind w:left="426"/>
        <w:jc w:val="both"/>
        <w:rPr>
          <w:rFonts w:ascii="Times New Roman" w:eastAsia="Calibri" w:hAnsi="Times New Roman" w:cs="Times New Roman"/>
        </w:rPr>
      </w:pPr>
      <w:r w:rsidRPr="00E428A2">
        <w:rPr>
          <w:rFonts w:ascii="Times New Roman" w:eastAsia="Calibri" w:hAnsi="Times New Roman" w:cs="Times New Roman"/>
        </w:rPr>
        <w:t>Za nieterminową płatność należności za zrealizowany przedmiot umowy, Zamawiający zapłaci Wykonawcy odsetki ustawowe zgodnie z obowiązującymi przepisami.</w:t>
      </w:r>
    </w:p>
    <w:p w14:paraId="1567DB0D" w14:textId="77777777" w:rsidR="00E428A2" w:rsidRPr="00E428A2" w:rsidRDefault="00E428A2" w:rsidP="003B07B1">
      <w:pPr>
        <w:numPr>
          <w:ilvl w:val="3"/>
          <w:numId w:val="52"/>
        </w:numPr>
        <w:spacing w:after="0" w:line="276" w:lineRule="auto"/>
        <w:ind w:left="426"/>
        <w:jc w:val="both"/>
        <w:rPr>
          <w:rFonts w:ascii="Times New Roman" w:eastAsia="Calibri" w:hAnsi="Times New Roman" w:cs="Times New Roman"/>
        </w:rPr>
      </w:pPr>
      <w:r w:rsidRPr="00E428A2">
        <w:rPr>
          <w:rFonts w:ascii="Times New Roman" w:eastAsia="Calibri" w:hAnsi="Times New Roman" w:cs="Times New Roman"/>
        </w:rPr>
        <w:t>W przypadku stwierdzenia wad  dokumentacji projektowej (błędów, braków lub niedoróbek projektowych), a także wprowadzanie nieuzgodnionych przez Zamawiającego lub bez jego wiedzy rozwiązań zamiennych, Wykonawca poniesie odpowiedzialność za ich skutki, a w szczególności niezwłocznie i nieodpłatnie wykona i przedłoży Zamawiającemu poprawne rozwiązania projektowe oraz kosztorys z przedmiarem robót i specyfikację wykonania i odbioru robót, bez prawa do dodatkowego wynagrodzenia.</w:t>
      </w:r>
    </w:p>
    <w:p w14:paraId="4C4B2F47" w14:textId="77777777" w:rsidR="00E428A2" w:rsidRPr="00E428A2" w:rsidRDefault="00E428A2" w:rsidP="00E428A2">
      <w:pPr>
        <w:spacing w:after="0" w:line="276" w:lineRule="auto"/>
        <w:jc w:val="center"/>
        <w:rPr>
          <w:rFonts w:ascii="Times New Roman" w:eastAsia="Calibri" w:hAnsi="Times New Roman" w:cs="Times New Roman"/>
          <w:b/>
        </w:rPr>
      </w:pPr>
    </w:p>
    <w:p w14:paraId="7B61A16A" w14:textId="77777777" w:rsidR="00E428A2" w:rsidRPr="00E428A2" w:rsidRDefault="00E428A2" w:rsidP="00E428A2">
      <w:pPr>
        <w:spacing w:after="0" w:line="276" w:lineRule="auto"/>
        <w:jc w:val="center"/>
        <w:rPr>
          <w:rFonts w:ascii="Times New Roman" w:eastAsia="Calibri" w:hAnsi="Times New Roman" w:cs="Times New Roman"/>
          <w:b/>
        </w:rPr>
      </w:pPr>
      <w:r w:rsidRPr="00E428A2">
        <w:rPr>
          <w:rFonts w:ascii="Times New Roman" w:eastAsia="Calibri" w:hAnsi="Times New Roman" w:cs="Times New Roman"/>
          <w:b/>
        </w:rPr>
        <w:t>§15</w:t>
      </w:r>
    </w:p>
    <w:p w14:paraId="6B7A4B8D" w14:textId="77777777" w:rsidR="00E428A2" w:rsidRPr="00E428A2" w:rsidRDefault="00E428A2" w:rsidP="00E428A2">
      <w:pPr>
        <w:spacing w:after="0" w:line="276" w:lineRule="auto"/>
        <w:jc w:val="center"/>
        <w:rPr>
          <w:rFonts w:ascii="Times New Roman" w:eastAsia="Calibri" w:hAnsi="Times New Roman" w:cs="Times New Roman"/>
          <w:b/>
        </w:rPr>
      </w:pPr>
      <w:r w:rsidRPr="00E428A2">
        <w:rPr>
          <w:rFonts w:ascii="Times New Roman" w:eastAsia="Calibri" w:hAnsi="Times New Roman" w:cs="Times New Roman"/>
          <w:b/>
        </w:rPr>
        <w:t>Dodatkowe ustalenia</w:t>
      </w:r>
    </w:p>
    <w:p w14:paraId="4DB15DBA" w14:textId="77777777" w:rsidR="00E428A2" w:rsidRPr="00E428A2" w:rsidRDefault="00E428A2" w:rsidP="00E428A2">
      <w:pPr>
        <w:spacing w:after="0" w:line="276" w:lineRule="auto"/>
        <w:jc w:val="both"/>
        <w:rPr>
          <w:rFonts w:ascii="Times New Roman" w:eastAsia="Calibri" w:hAnsi="Times New Roman" w:cs="Times New Roman"/>
          <w:b/>
        </w:rPr>
      </w:pPr>
    </w:p>
    <w:p w14:paraId="28658C00" w14:textId="77777777" w:rsidR="00E428A2" w:rsidRPr="00E428A2" w:rsidRDefault="00E428A2" w:rsidP="003B07B1">
      <w:pPr>
        <w:numPr>
          <w:ilvl w:val="3"/>
          <w:numId w:val="55"/>
        </w:numPr>
        <w:spacing w:after="0" w:line="276" w:lineRule="auto"/>
        <w:ind w:left="426"/>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 xml:space="preserve">Wykonawca odpowiada za działania i zaniechania osób, z których pomocą wykonuje  przedmiot zamówienia, jak również osób, którym wykonanie zobowiązania powierza, jak za  własne działanie lub zaniechanie. </w:t>
      </w:r>
    </w:p>
    <w:p w14:paraId="5AB8B743" w14:textId="77777777" w:rsidR="00E428A2" w:rsidRPr="00E428A2" w:rsidRDefault="00E428A2" w:rsidP="003B07B1">
      <w:pPr>
        <w:numPr>
          <w:ilvl w:val="3"/>
          <w:numId w:val="55"/>
        </w:numPr>
        <w:spacing w:after="0" w:line="276" w:lineRule="auto"/>
        <w:ind w:left="426"/>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 xml:space="preserve">Wykonawca jest odpowiedzialny względem Zamawiającego, jeżeli dokumentacja projektowa ma wady zmniejszające jej wartość lub użyteczność, a w szczególności odpowiada za rozwiązania niezgodne z parametrami ustalonymi w normach i przepisach techniczno-budowlanych. </w:t>
      </w:r>
    </w:p>
    <w:p w14:paraId="7B5B6851" w14:textId="77777777" w:rsidR="00E428A2" w:rsidRPr="00E428A2" w:rsidRDefault="00E428A2" w:rsidP="003B07B1">
      <w:pPr>
        <w:numPr>
          <w:ilvl w:val="3"/>
          <w:numId w:val="55"/>
        </w:numPr>
        <w:spacing w:after="0" w:line="276" w:lineRule="auto"/>
        <w:ind w:left="426"/>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W sytuacji wystąpienia, podczas realizacji inwestycji wg projektu objętego niniejszą umową, okoliczności powodujących konieczność zmiany, uszczegółowienia lub dopracowania projektu, Wykonawca zobowiązuje się dokonać tych czynności niezwłocznie i bez pobierania za to dodatkowego wynagrodzenia.</w:t>
      </w:r>
    </w:p>
    <w:p w14:paraId="7CBDE99A" w14:textId="77777777" w:rsidR="00E428A2" w:rsidRPr="00E428A2" w:rsidRDefault="00E428A2" w:rsidP="003B07B1">
      <w:pPr>
        <w:numPr>
          <w:ilvl w:val="3"/>
          <w:numId w:val="55"/>
        </w:numPr>
        <w:spacing w:after="0" w:line="276" w:lineRule="auto"/>
        <w:ind w:left="426"/>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Jeżeli w celu uzyskania pozwolenia na budowę zajdzie konieczność wykonania dodatkowych opracowań, obliczeń lub dokonania dodatkowych uzgodnień niewymienionych w zapytaniu ofertowym, Wykonawca wykona je w ramach niniejszej umowy i określonego w niej wynagrodzenia.</w:t>
      </w:r>
    </w:p>
    <w:p w14:paraId="1CB7B4A8" w14:textId="77777777" w:rsidR="00E428A2" w:rsidRPr="00E428A2" w:rsidRDefault="00E428A2" w:rsidP="003B07B1">
      <w:pPr>
        <w:numPr>
          <w:ilvl w:val="3"/>
          <w:numId w:val="55"/>
        </w:numPr>
        <w:spacing w:after="0" w:line="276" w:lineRule="auto"/>
        <w:ind w:left="426"/>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Wykonawca zobowiązuje się na każde żądanie Zamawiającego w okresie 2 lat od dnia przekazania dokumentacji dokonać nieodpłatnej aktualizacji kosztorysu inwestorskiego.</w:t>
      </w:r>
    </w:p>
    <w:p w14:paraId="4E9A404F" w14:textId="77777777" w:rsidR="00E428A2" w:rsidRPr="00E428A2" w:rsidRDefault="00E428A2" w:rsidP="003B07B1">
      <w:pPr>
        <w:numPr>
          <w:ilvl w:val="3"/>
          <w:numId w:val="55"/>
        </w:numPr>
        <w:spacing w:after="0" w:line="276" w:lineRule="auto"/>
        <w:ind w:left="426"/>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lastRenderedPageBreak/>
        <w:t xml:space="preserve">Jeżeli okaże się, w takcie wykonywania robot budowlanych, iż dokumentacja wykonawcza projektów zawiera błędy, wady lub braki uniemożliwiające prawidłowe wykonanie  robót budowlanych, Wykonawca zobowiązany jest w wyznaczonym przez Zamawiającego terminie do naniesienia w dokumentacji stosownych poprawek, uzupełnień, modyfikacji oraz usunięcia braków i wad bez dodatkowego wynagrodzenia, bez względu na wysokość związanych z tym  kosztów. W razie nie dokonania uzupełnień i modyfikacji poprawek oraz usunięcia braków i wad, Zamawiający naliczy Wykonawcy karę umowną określoną w § 14 ust.1 lit. a).  </w:t>
      </w:r>
    </w:p>
    <w:p w14:paraId="0EA20825" w14:textId="77777777" w:rsidR="00E428A2" w:rsidRPr="00E428A2" w:rsidRDefault="00E428A2" w:rsidP="003B07B1">
      <w:pPr>
        <w:numPr>
          <w:ilvl w:val="3"/>
          <w:numId w:val="55"/>
        </w:numPr>
        <w:spacing w:after="0" w:line="276" w:lineRule="auto"/>
        <w:ind w:left="426"/>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Wykonawca przez cały okres obowiązywania niniejszej umowy zobowiązuje się posiadać polisę OC.</w:t>
      </w:r>
    </w:p>
    <w:p w14:paraId="791F2710" w14:textId="77777777" w:rsidR="00E428A2" w:rsidRPr="00E428A2" w:rsidRDefault="00E428A2" w:rsidP="003B07B1">
      <w:pPr>
        <w:numPr>
          <w:ilvl w:val="3"/>
          <w:numId w:val="55"/>
        </w:numPr>
        <w:spacing w:after="0" w:line="276" w:lineRule="auto"/>
        <w:ind w:left="426"/>
        <w:jc w:val="both"/>
        <w:rPr>
          <w:rFonts w:ascii="Times New Roman" w:eastAsia="Times New Roman" w:hAnsi="Times New Roman" w:cs="Times New Roman"/>
          <w:lang w:eastAsia="pl-PL"/>
        </w:rPr>
      </w:pPr>
      <w:r w:rsidRPr="00E428A2">
        <w:rPr>
          <w:rFonts w:ascii="Times New Roman" w:eastAsia="Times New Roman" w:hAnsi="Times New Roman" w:cs="Times New Roman"/>
          <w:lang w:eastAsia="pl-PL"/>
        </w:rPr>
        <w:t>W przypadku wygaśnięcia umowy ubezpieczenia przed końcem realizacji przedmiotu umowy  Wykonawca zobowiązuje się do zawarcia nowego ubezpieczenia i przedłożenia Zamawiającemu do wglądu oryginału odnowionego ubezpieczenia w terminie 4 dni kalendarzowych od daty jego zawarcia.</w:t>
      </w:r>
    </w:p>
    <w:p w14:paraId="3B2A96C9" w14:textId="77777777" w:rsidR="00E428A2" w:rsidRPr="00E428A2" w:rsidRDefault="00E428A2" w:rsidP="00E428A2">
      <w:pPr>
        <w:spacing w:after="0" w:line="276" w:lineRule="auto"/>
        <w:jc w:val="center"/>
        <w:rPr>
          <w:rFonts w:ascii="Times New Roman" w:eastAsia="Calibri" w:hAnsi="Times New Roman" w:cs="Times New Roman"/>
          <w:b/>
        </w:rPr>
      </w:pPr>
      <w:r w:rsidRPr="00E428A2">
        <w:rPr>
          <w:rFonts w:ascii="Times New Roman" w:eastAsia="Calibri" w:hAnsi="Times New Roman" w:cs="Times New Roman"/>
          <w:b/>
        </w:rPr>
        <w:t>§ 16</w:t>
      </w:r>
    </w:p>
    <w:p w14:paraId="6BE76E2A" w14:textId="77777777" w:rsidR="00E428A2" w:rsidRPr="00E428A2" w:rsidRDefault="00E428A2" w:rsidP="00E428A2">
      <w:pPr>
        <w:spacing w:after="0" w:line="276" w:lineRule="auto"/>
        <w:jc w:val="center"/>
        <w:rPr>
          <w:rFonts w:ascii="Times New Roman" w:eastAsia="Calibri" w:hAnsi="Times New Roman" w:cs="Times New Roman"/>
          <w:b/>
        </w:rPr>
      </w:pPr>
    </w:p>
    <w:p w14:paraId="287A3699" w14:textId="77777777" w:rsidR="00E428A2" w:rsidRPr="00E428A2" w:rsidRDefault="00E428A2" w:rsidP="00E428A2">
      <w:pPr>
        <w:spacing w:after="0" w:line="276" w:lineRule="auto"/>
        <w:jc w:val="center"/>
        <w:rPr>
          <w:rFonts w:ascii="Times New Roman" w:eastAsia="Calibri" w:hAnsi="Times New Roman" w:cs="Times New Roman"/>
          <w:b/>
        </w:rPr>
      </w:pPr>
      <w:r w:rsidRPr="00E428A2">
        <w:rPr>
          <w:rFonts w:ascii="Times New Roman" w:eastAsia="Calibri" w:hAnsi="Times New Roman" w:cs="Times New Roman"/>
          <w:b/>
        </w:rPr>
        <w:t>Postanowienia końcowe</w:t>
      </w:r>
    </w:p>
    <w:p w14:paraId="738D5070" w14:textId="77777777" w:rsidR="00E428A2" w:rsidRPr="00E428A2" w:rsidRDefault="00E428A2" w:rsidP="00E428A2">
      <w:pPr>
        <w:spacing w:after="0" w:line="276" w:lineRule="auto"/>
        <w:jc w:val="both"/>
        <w:rPr>
          <w:rFonts w:ascii="Times New Roman" w:eastAsia="Calibri" w:hAnsi="Times New Roman" w:cs="Times New Roman"/>
          <w:b/>
        </w:rPr>
      </w:pPr>
    </w:p>
    <w:p w14:paraId="0F53D61F" w14:textId="77777777" w:rsidR="00E428A2" w:rsidRPr="00E428A2" w:rsidRDefault="00E428A2" w:rsidP="003B07B1">
      <w:pPr>
        <w:numPr>
          <w:ilvl w:val="1"/>
          <w:numId w:val="48"/>
        </w:numPr>
        <w:spacing w:after="0" w:line="276" w:lineRule="auto"/>
        <w:ind w:left="426"/>
        <w:jc w:val="both"/>
        <w:rPr>
          <w:rFonts w:ascii="Times New Roman" w:eastAsia="Calibri" w:hAnsi="Times New Roman" w:cs="Times New Roman"/>
        </w:rPr>
      </w:pPr>
      <w:r w:rsidRPr="00E428A2">
        <w:rPr>
          <w:rFonts w:ascii="Times New Roman" w:eastAsia="Calibri" w:hAnsi="Times New Roman" w:cs="Times New Roman"/>
        </w:rPr>
        <w:t>Zmiany treści umowy wymagają formy pisemnej pod rygorem nieważności i wprowadzane będą aneksem do umowy.</w:t>
      </w:r>
    </w:p>
    <w:p w14:paraId="1E4A1970" w14:textId="77777777" w:rsidR="00E428A2" w:rsidRPr="00E428A2" w:rsidRDefault="00E428A2" w:rsidP="003B07B1">
      <w:pPr>
        <w:numPr>
          <w:ilvl w:val="1"/>
          <w:numId w:val="48"/>
        </w:numPr>
        <w:spacing w:after="0" w:line="276" w:lineRule="auto"/>
        <w:ind w:left="426"/>
        <w:jc w:val="both"/>
        <w:rPr>
          <w:rFonts w:ascii="Times New Roman" w:eastAsia="Calibri" w:hAnsi="Times New Roman" w:cs="Times New Roman"/>
        </w:rPr>
      </w:pPr>
      <w:r w:rsidRPr="00E428A2">
        <w:rPr>
          <w:rFonts w:ascii="Times New Roman" w:eastAsia="Calibri" w:hAnsi="Times New Roman" w:cs="Times New Roman"/>
        </w:rPr>
        <w:t>Roszczenia zgłaszane przez Wykonawcę do Zamawiającego, związane  z realizacją niniejszej  umowy muszą być dokonane pod rygorem nieważności w formie pisemnej.</w:t>
      </w:r>
    </w:p>
    <w:p w14:paraId="1BBE9DAE" w14:textId="77777777" w:rsidR="00E428A2" w:rsidRPr="00E428A2" w:rsidRDefault="00E428A2" w:rsidP="003B07B1">
      <w:pPr>
        <w:numPr>
          <w:ilvl w:val="1"/>
          <w:numId w:val="48"/>
        </w:numPr>
        <w:spacing w:after="0" w:line="276" w:lineRule="auto"/>
        <w:ind w:left="426"/>
        <w:jc w:val="both"/>
        <w:rPr>
          <w:rFonts w:ascii="Times New Roman" w:eastAsia="Calibri" w:hAnsi="Times New Roman" w:cs="Times New Roman"/>
        </w:rPr>
      </w:pPr>
      <w:r w:rsidRPr="00E428A2">
        <w:rPr>
          <w:rFonts w:ascii="Times New Roman" w:eastAsia="Calibri" w:hAnsi="Times New Roman" w:cs="Times New Roman"/>
        </w:rPr>
        <w:t>Zamawiający zobowiązany jest do pisemnego ustosunkowania się do  prawidłowo  zgłaszanych przez Wykonawcę roszczeń i zastrzeżeń w terminie 21 dni od dnia  otrzymania zgłoszenia.</w:t>
      </w:r>
    </w:p>
    <w:p w14:paraId="7AB3D454" w14:textId="77777777" w:rsidR="00E428A2" w:rsidRPr="00E428A2" w:rsidRDefault="00E428A2" w:rsidP="003B07B1">
      <w:pPr>
        <w:numPr>
          <w:ilvl w:val="1"/>
          <w:numId w:val="48"/>
        </w:numPr>
        <w:spacing w:after="0" w:line="276" w:lineRule="auto"/>
        <w:ind w:left="426"/>
        <w:jc w:val="both"/>
        <w:rPr>
          <w:rFonts w:ascii="Times New Roman" w:eastAsia="Calibri" w:hAnsi="Times New Roman" w:cs="Times New Roman"/>
        </w:rPr>
      </w:pPr>
      <w:r w:rsidRPr="00E428A2">
        <w:rPr>
          <w:rFonts w:ascii="Times New Roman" w:eastAsia="Calibri" w:hAnsi="Times New Roman" w:cs="Times New Roman"/>
        </w:rPr>
        <w:t>Wszelkie zawiadomienia i korespondencja związana z Umową powinna być kierowana na następujące adresy:</w:t>
      </w:r>
    </w:p>
    <w:p w14:paraId="5FE59C97" w14:textId="4A9F51D2" w:rsidR="00E428A2" w:rsidRPr="00E428A2" w:rsidRDefault="00E428A2" w:rsidP="003B07B1">
      <w:pPr>
        <w:numPr>
          <w:ilvl w:val="0"/>
          <w:numId w:val="49"/>
        </w:numPr>
        <w:spacing w:after="0" w:line="276" w:lineRule="auto"/>
        <w:jc w:val="both"/>
        <w:rPr>
          <w:rFonts w:ascii="Times New Roman" w:eastAsia="Calibri" w:hAnsi="Times New Roman" w:cs="Times New Roman"/>
        </w:rPr>
      </w:pPr>
      <w:r w:rsidRPr="00E428A2">
        <w:rPr>
          <w:rFonts w:ascii="Times New Roman" w:eastAsia="Calibri" w:hAnsi="Times New Roman" w:cs="Times New Roman"/>
        </w:rPr>
        <w:t xml:space="preserve">Zamawiającego: Gmina </w:t>
      </w:r>
      <w:r w:rsidR="00083FAC">
        <w:rPr>
          <w:rFonts w:ascii="Times New Roman" w:eastAsia="Calibri" w:hAnsi="Times New Roman" w:cs="Times New Roman"/>
        </w:rPr>
        <w:t>Fałków</w:t>
      </w:r>
      <w:r w:rsidRPr="00E428A2">
        <w:rPr>
          <w:rFonts w:ascii="Times New Roman" w:eastAsia="Calibri" w:hAnsi="Times New Roman" w:cs="Times New Roman"/>
        </w:rPr>
        <w:t xml:space="preserve"> , ul. </w:t>
      </w:r>
      <w:r w:rsidR="00083FAC">
        <w:rPr>
          <w:rFonts w:ascii="Times New Roman" w:eastAsia="Calibri" w:hAnsi="Times New Roman" w:cs="Times New Roman"/>
        </w:rPr>
        <w:t>Zamkowa 1A</w:t>
      </w:r>
      <w:r w:rsidRPr="00E428A2">
        <w:rPr>
          <w:rFonts w:ascii="Times New Roman" w:eastAsia="Calibri" w:hAnsi="Times New Roman" w:cs="Times New Roman"/>
        </w:rPr>
        <w:t xml:space="preserve">, </w:t>
      </w:r>
      <w:r w:rsidR="00083FAC">
        <w:rPr>
          <w:rFonts w:ascii="Times New Roman" w:eastAsia="Calibri" w:hAnsi="Times New Roman" w:cs="Times New Roman"/>
        </w:rPr>
        <w:t>26-260</w:t>
      </w:r>
      <w:r w:rsidRPr="00E428A2">
        <w:rPr>
          <w:rFonts w:ascii="Times New Roman" w:eastAsia="Calibri" w:hAnsi="Times New Roman" w:cs="Times New Roman"/>
        </w:rPr>
        <w:t xml:space="preserve"> </w:t>
      </w:r>
      <w:r w:rsidR="00083FAC">
        <w:rPr>
          <w:rFonts w:ascii="Times New Roman" w:eastAsia="Calibri" w:hAnsi="Times New Roman" w:cs="Times New Roman"/>
        </w:rPr>
        <w:t>Fałków</w:t>
      </w:r>
      <w:r w:rsidRPr="00E428A2">
        <w:rPr>
          <w:rFonts w:ascii="Times New Roman" w:eastAsia="Calibri" w:hAnsi="Times New Roman" w:cs="Times New Roman"/>
        </w:rPr>
        <w:t xml:space="preserve">, e-mail: </w:t>
      </w:r>
      <w:r w:rsidR="00083FAC">
        <w:t>gmina@falkow.pl</w:t>
      </w:r>
    </w:p>
    <w:p w14:paraId="06B53349" w14:textId="77777777" w:rsidR="00E428A2" w:rsidRPr="00E428A2" w:rsidRDefault="00E428A2" w:rsidP="003B07B1">
      <w:pPr>
        <w:numPr>
          <w:ilvl w:val="0"/>
          <w:numId w:val="49"/>
        </w:numPr>
        <w:spacing w:after="0" w:line="276" w:lineRule="auto"/>
        <w:jc w:val="both"/>
        <w:rPr>
          <w:rFonts w:ascii="Times New Roman" w:eastAsia="Calibri" w:hAnsi="Times New Roman" w:cs="Times New Roman"/>
        </w:rPr>
      </w:pPr>
      <w:r w:rsidRPr="00E428A2">
        <w:rPr>
          <w:rFonts w:ascii="Times New Roman" w:eastAsia="Calibri" w:hAnsi="Times New Roman" w:cs="Times New Roman"/>
        </w:rPr>
        <w:t xml:space="preserve">Wykonawcy: </w:t>
      </w:r>
    </w:p>
    <w:p w14:paraId="707D369B" w14:textId="77777777" w:rsidR="00E428A2" w:rsidRPr="00E428A2" w:rsidRDefault="00E428A2" w:rsidP="003B07B1">
      <w:pPr>
        <w:numPr>
          <w:ilvl w:val="1"/>
          <w:numId w:val="48"/>
        </w:numPr>
        <w:spacing w:after="0" w:line="276" w:lineRule="auto"/>
        <w:ind w:left="426"/>
        <w:jc w:val="both"/>
        <w:rPr>
          <w:rFonts w:ascii="Times New Roman" w:eastAsia="Calibri" w:hAnsi="Times New Roman" w:cs="Times New Roman"/>
          <w:b/>
        </w:rPr>
      </w:pPr>
      <w:r w:rsidRPr="00E428A2">
        <w:rPr>
          <w:rFonts w:ascii="Times New Roman" w:eastAsia="Calibri" w:hAnsi="Times New Roman" w:cs="Times New Roman"/>
        </w:rPr>
        <w:t>Wszelkie spory wynikłe w toku realizacji umowy strony będą starały się rozstrzygnąć  polubownie.</w:t>
      </w:r>
    </w:p>
    <w:p w14:paraId="0EA4D644" w14:textId="77777777" w:rsidR="00E428A2" w:rsidRPr="00E428A2" w:rsidRDefault="00E428A2" w:rsidP="003B07B1">
      <w:pPr>
        <w:numPr>
          <w:ilvl w:val="1"/>
          <w:numId w:val="48"/>
        </w:numPr>
        <w:spacing w:after="0" w:line="276" w:lineRule="auto"/>
        <w:ind w:left="426"/>
        <w:jc w:val="both"/>
        <w:rPr>
          <w:rFonts w:ascii="Times New Roman" w:eastAsia="Calibri" w:hAnsi="Times New Roman" w:cs="Times New Roman"/>
        </w:rPr>
      </w:pPr>
      <w:r w:rsidRPr="00E428A2">
        <w:rPr>
          <w:rFonts w:ascii="Times New Roman" w:eastAsia="Calibri" w:hAnsi="Times New Roman" w:cs="Times New Roman"/>
        </w:rPr>
        <w:t>Sądem właściwym do rozstrzygania sporów na tle realizacji niniejszej umowy będzie Sąd powszechny miejscowo właściwy dla siedziby Zamawiającego.</w:t>
      </w:r>
    </w:p>
    <w:p w14:paraId="64BCAF37" w14:textId="77777777" w:rsidR="00E428A2" w:rsidRPr="00E428A2" w:rsidRDefault="00E428A2" w:rsidP="003B07B1">
      <w:pPr>
        <w:numPr>
          <w:ilvl w:val="1"/>
          <w:numId w:val="48"/>
        </w:numPr>
        <w:spacing w:after="0" w:line="276" w:lineRule="auto"/>
        <w:ind w:left="426"/>
        <w:jc w:val="both"/>
        <w:rPr>
          <w:rFonts w:ascii="Times New Roman" w:eastAsia="Calibri" w:hAnsi="Times New Roman" w:cs="Times New Roman"/>
        </w:rPr>
      </w:pPr>
      <w:r w:rsidRPr="00E428A2">
        <w:rPr>
          <w:rFonts w:ascii="Times New Roman" w:eastAsia="Calibri" w:hAnsi="Times New Roman" w:cs="Times New Roman"/>
        </w:rPr>
        <w:t xml:space="preserve">W sprawach nieuregulowanych niniejszą umową mają zastosowanie przepisy ustawy z dnia 23 kwietnia 1964r. Kodeks cywilny (Dz. U. z 2020r. poz. 1740, z </w:t>
      </w:r>
      <w:proofErr w:type="spellStart"/>
      <w:r w:rsidRPr="00E428A2">
        <w:rPr>
          <w:rFonts w:ascii="Times New Roman" w:eastAsia="Calibri" w:hAnsi="Times New Roman" w:cs="Times New Roman"/>
        </w:rPr>
        <w:t>późn</w:t>
      </w:r>
      <w:proofErr w:type="spellEnd"/>
      <w:r w:rsidRPr="00E428A2">
        <w:rPr>
          <w:rFonts w:ascii="Times New Roman" w:eastAsia="Calibri" w:hAnsi="Times New Roman" w:cs="Times New Roman"/>
        </w:rPr>
        <w:t xml:space="preserve">. zm.) oraz ustawy z dnia 7 lipca 1994r. Prawo budowlane (Dz. U. z 2020r. poz. 1333, z </w:t>
      </w:r>
      <w:proofErr w:type="spellStart"/>
      <w:r w:rsidRPr="00E428A2">
        <w:rPr>
          <w:rFonts w:ascii="Times New Roman" w:eastAsia="Calibri" w:hAnsi="Times New Roman" w:cs="Times New Roman"/>
        </w:rPr>
        <w:t>późn</w:t>
      </w:r>
      <w:proofErr w:type="spellEnd"/>
      <w:r w:rsidRPr="00E428A2">
        <w:rPr>
          <w:rFonts w:ascii="Times New Roman" w:eastAsia="Calibri" w:hAnsi="Times New Roman" w:cs="Times New Roman"/>
        </w:rPr>
        <w:t>. zm.).</w:t>
      </w:r>
    </w:p>
    <w:p w14:paraId="359AB9E2" w14:textId="77777777" w:rsidR="00E428A2" w:rsidRPr="00E428A2" w:rsidRDefault="00E428A2" w:rsidP="00E428A2">
      <w:pPr>
        <w:spacing w:after="0" w:line="276" w:lineRule="auto"/>
        <w:ind w:left="284" w:hanging="284"/>
        <w:jc w:val="both"/>
        <w:rPr>
          <w:rFonts w:ascii="Times New Roman" w:eastAsia="Calibri" w:hAnsi="Times New Roman" w:cs="Times New Roman"/>
        </w:rPr>
      </w:pPr>
      <w:r w:rsidRPr="00E428A2">
        <w:rPr>
          <w:rFonts w:ascii="Times New Roman" w:eastAsia="Calibri" w:hAnsi="Times New Roman" w:cs="Times New Roman"/>
        </w:rPr>
        <w:t>8. Przelew wierzytelności wynikającej z niniejszej umowy, może nastąpić tylko za zgodą Zamawiającego wyrażoną w formie pisemnej pod rygorem nieważności.</w:t>
      </w:r>
    </w:p>
    <w:p w14:paraId="0BD9D1F8" w14:textId="7CA424D0" w:rsidR="00E428A2" w:rsidRPr="00E428A2" w:rsidRDefault="00E428A2" w:rsidP="00E428A2">
      <w:pPr>
        <w:spacing w:after="0" w:line="276" w:lineRule="auto"/>
        <w:ind w:left="284" w:hanging="284"/>
        <w:jc w:val="both"/>
        <w:rPr>
          <w:rFonts w:ascii="Times New Roman" w:eastAsia="Calibri" w:hAnsi="Times New Roman" w:cs="Times New Roman"/>
        </w:rPr>
      </w:pPr>
      <w:r w:rsidRPr="00E428A2">
        <w:rPr>
          <w:rFonts w:ascii="Times New Roman" w:eastAsia="Calibri" w:hAnsi="Times New Roman" w:cs="Times New Roman"/>
        </w:rPr>
        <w:t xml:space="preserve">9. Umowę niniejszą sporządzono w </w:t>
      </w:r>
      <w:r w:rsidR="00083FAC">
        <w:rPr>
          <w:rFonts w:ascii="Times New Roman" w:eastAsia="Calibri" w:hAnsi="Times New Roman" w:cs="Times New Roman"/>
        </w:rPr>
        <w:t>2</w:t>
      </w:r>
      <w:r w:rsidRPr="00E428A2">
        <w:rPr>
          <w:rFonts w:ascii="Times New Roman" w:eastAsia="Calibri" w:hAnsi="Times New Roman" w:cs="Times New Roman"/>
        </w:rPr>
        <w:t xml:space="preserve"> jednobrzmiących egzemplarzach; </w:t>
      </w:r>
      <w:r w:rsidR="00083FAC">
        <w:rPr>
          <w:rFonts w:ascii="Times New Roman" w:eastAsia="Calibri" w:hAnsi="Times New Roman" w:cs="Times New Roman"/>
        </w:rPr>
        <w:t>po jednym</w:t>
      </w:r>
      <w:r w:rsidRPr="00E428A2">
        <w:rPr>
          <w:rFonts w:ascii="Times New Roman" w:eastAsia="Calibri" w:hAnsi="Times New Roman" w:cs="Times New Roman"/>
        </w:rPr>
        <w:t xml:space="preserve"> dla  Zamawiającego i Wykonawcy.</w:t>
      </w:r>
    </w:p>
    <w:p w14:paraId="3E58D9C8" w14:textId="77777777" w:rsidR="00E428A2" w:rsidRPr="00E428A2" w:rsidRDefault="00E428A2" w:rsidP="00E428A2">
      <w:pPr>
        <w:spacing w:after="0" w:line="276" w:lineRule="auto"/>
        <w:jc w:val="both"/>
        <w:rPr>
          <w:rFonts w:ascii="Times New Roman" w:eastAsia="Calibri" w:hAnsi="Times New Roman" w:cs="Times New Roman"/>
        </w:rPr>
      </w:pPr>
    </w:p>
    <w:p w14:paraId="71A79A74" w14:textId="77777777" w:rsidR="00E428A2" w:rsidRPr="00E428A2" w:rsidRDefault="00E428A2" w:rsidP="00E428A2">
      <w:pPr>
        <w:spacing w:after="0" w:line="276" w:lineRule="auto"/>
        <w:jc w:val="both"/>
        <w:rPr>
          <w:rFonts w:ascii="Times New Roman" w:eastAsia="Calibri" w:hAnsi="Times New Roman" w:cs="Times New Roman"/>
        </w:rPr>
      </w:pPr>
      <w:r w:rsidRPr="00E428A2">
        <w:rPr>
          <w:rFonts w:ascii="Times New Roman" w:eastAsia="Calibri" w:hAnsi="Times New Roman" w:cs="Times New Roman"/>
        </w:rPr>
        <w:t xml:space="preserve"> </w:t>
      </w:r>
    </w:p>
    <w:p w14:paraId="45DD5B50" w14:textId="77777777" w:rsidR="00E428A2" w:rsidRPr="00E428A2" w:rsidRDefault="00E428A2" w:rsidP="00E428A2">
      <w:pPr>
        <w:spacing w:after="0" w:line="276" w:lineRule="auto"/>
        <w:jc w:val="both"/>
        <w:rPr>
          <w:rFonts w:ascii="Times New Roman" w:eastAsia="Calibri" w:hAnsi="Times New Roman" w:cs="Times New Roman"/>
          <w:b/>
        </w:rPr>
      </w:pPr>
      <w:r w:rsidRPr="00E428A2">
        <w:rPr>
          <w:rFonts w:ascii="Times New Roman" w:eastAsia="Calibri" w:hAnsi="Times New Roman" w:cs="Times New Roman"/>
          <w:b/>
        </w:rPr>
        <w:t xml:space="preserve">   ZAMAWIAJĄCY </w:t>
      </w:r>
      <w:r w:rsidRPr="00E428A2">
        <w:rPr>
          <w:rFonts w:ascii="Times New Roman" w:eastAsia="Calibri" w:hAnsi="Times New Roman" w:cs="Times New Roman"/>
          <w:b/>
        </w:rPr>
        <w:tab/>
      </w:r>
      <w:r w:rsidRPr="00E428A2">
        <w:rPr>
          <w:rFonts w:ascii="Times New Roman" w:eastAsia="Calibri" w:hAnsi="Times New Roman" w:cs="Times New Roman"/>
          <w:b/>
        </w:rPr>
        <w:tab/>
      </w:r>
      <w:r w:rsidRPr="00E428A2">
        <w:rPr>
          <w:rFonts w:ascii="Times New Roman" w:eastAsia="Calibri" w:hAnsi="Times New Roman" w:cs="Times New Roman"/>
          <w:b/>
        </w:rPr>
        <w:tab/>
      </w:r>
      <w:r w:rsidRPr="00E428A2">
        <w:rPr>
          <w:rFonts w:ascii="Times New Roman" w:eastAsia="Calibri" w:hAnsi="Times New Roman" w:cs="Times New Roman"/>
          <w:b/>
        </w:rPr>
        <w:tab/>
      </w:r>
      <w:r w:rsidRPr="00E428A2">
        <w:rPr>
          <w:rFonts w:ascii="Times New Roman" w:eastAsia="Calibri" w:hAnsi="Times New Roman" w:cs="Times New Roman"/>
          <w:b/>
        </w:rPr>
        <w:tab/>
      </w:r>
      <w:r w:rsidRPr="00E428A2">
        <w:rPr>
          <w:rFonts w:ascii="Times New Roman" w:eastAsia="Calibri" w:hAnsi="Times New Roman" w:cs="Times New Roman"/>
          <w:b/>
        </w:rPr>
        <w:tab/>
      </w:r>
      <w:r w:rsidRPr="00E428A2">
        <w:rPr>
          <w:rFonts w:ascii="Times New Roman" w:eastAsia="Calibri" w:hAnsi="Times New Roman" w:cs="Times New Roman"/>
          <w:b/>
        </w:rPr>
        <w:tab/>
      </w:r>
      <w:r w:rsidRPr="00E428A2">
        <w:rPr>
          <w:rFonts w:ascii="Times New Roman" w:eastAsia="Calibri" w:hAnsi="Times New Roman" w:cs="Times New Roman"/>
          <w:b/>
        </w:rPr>
        <w:tab/>
        <w:t>WYKONAWCA</w:t>
      </w:r>
    </w:p>
    <w:p w14:paraId="68913029" w14:textId="24F19673" w:rsidR="00E428A2" w:rsidRDefault="00E428A2" w:rsidP="00AE734D">
      <w:pPr>
        <w:autoSpaceDE w:val="0"/>
        <w:jc w:val="center"/>
        <w:outlineLvl w:val="0"/>
        <w:rPr>
          <w:rFonts w:ascii="Times New Roman" w:hAnsi="Times New Roman" w:cs="Times New Roman"/>
          <w:color w:val="000000"/>
          <w:sz w:val="24"/>
          <w:szCs w:val="24"/>
          <w:lang w:eastAsia="pl-PL"/>
        </w:rPr>
      </w:pPr>
    </w:p>
    <w:p w14:paraId="541AE2C0" w14:textId="2679B6E5" w:rsidR="00E428A2" w:rsidRDefault="00E428A2" w:rsidP="00083FAC">
      <w:pPr>
        <w:autoSpaceDE w:val="0"/>
        <w:outlineLvl w:val="0"/>
        <w:rPr>
          <w:rFonts w:ascii="Times New Roman" w:hAnsi="Times New Roman" w:cs="Times New Roman"/>
          <w:color w:val="000000"/>
          <w:sz w:val="24"/>
          <w:szCs w:val="24"/>
          <w:lang w:eastAsia="pl-PL"/>
        </w:rPr>
      </w:pPr>
    </w:p>
    <w:sectPr w:rsidR="00E428A2" w:rsidSect="00C05E91">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6A8DA" w14:textId="77777777" w:rsidR="009121C0" w:rsidRDefault="009121C0" w:rsidP="00E20424">
      <w:pPr>
        <w:spacing w:after="0" w:line="240" w:lineRule="auto"/>
      </w:pPr>
      <w:r>
        <w:separator/>
      </w:r>
    </w:p>
  </w:endnote>
  <w:endnote w:type="continuationSeparator" w:id="0">
    <w:p w14:paraId="67944E28" w14:textId="77777777" w:rsidR="009121C0" w:rsidRDefault="009121C0" w:rsidP="00E20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854565"/>
      <w:docPartObj>
        <w:docPartGallery w:val="Page Numbers (Bottom of Page)"/>
        <w:docPartUnique/>
      </w:docPartObj>
    </w:sdtPr>
    <w:sdtEndPr/>
    <w:sdtContent>
      <w:p w14:paraId="358AAE67" w14:textId="77777777" w:rsidR="00E20424" w:rsidRDefault="00E20424">
        <w:pPr>
          <w:pStyle w:val="Stopka"/>
          <w:jc w:val="center"/>
        </w:pPr>
        <w:r>
          <w:fldChar w:fldCharType="begin"/>
        </w:r>
        <w:r>
          <w:instrText>PAGE   \* MERGEFORMAT</w:instrText>
        </w:r>
        <w:r>
          <w:fldChar w:fldCharType="separate"/>
        </w:r>
        <w:r w:rsidR="0033139B">
          <w:rPr>
            <w:noProof/>
          </w:rPr>
          <w:t>10</w:t>
        </w:r>
        <w:r>
          <w:fldChar w:fldCharType="end"/>
        </w:r>
      </w:p>
    </w:sdtContent>
  </w:sdt>
  <w:p w14:paraId="24516868" w14:textId="77777777" w:rsidR="00E20424" w:rsidRDefault="00E204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44847" w14:textId="77777777" w:rsidR="009121C0" w:rsidRDefault="009121C0" w:rsidP="00E20424">
      <w:pPr>
        <w:spacing w:after="0" w:line="240" w:lineRule="auto"/>
      </w:pPr>
      <w:r>
        <w:separator/>
      </w:r>
    </w:p>
  </w:footnote>
  <w:footnote w:type="continuationSeparator" w:id="0">
    <w:p w14:paraId="3D4BB044" w14:textId="77777777" w:rsidR="009121C0" w:rsidRDefault="009121C0" w:rsidP="00E204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SimSun" w:hAnsi="Times New Roman" w:cs="Times New Roman"/>
        <w:color w:val="000000"/>
        <w:kern w:val="1"/>
        <w:sz w:val="24"/>
        <w:szCs w:val="24"/>
        <w:lang w:eastAsia="en-US" w:bidi="en-US"/>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eastAsia="SimSun" w:hAnsi="Times New Roman" w:cs="Times New Roman" w:hint="default"/>
        <w:color w:val="000000"/>
        <w:kern w:val="1"/>
        <w:sz w:val="24"/>
        <w:szCs w:val="24"/>
        <w:lang w:eastAsia="en-US" w:bidi="en-US"/>
      </w:r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720" w:hanging="360"/>
      </w:pPr>
      <w:rPr>
        <w:rFonts w:eastAsia="SimSun" w:cs="Times New Roman" w:hint="default"/>
      </w:r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Times New Roman" w:eastAsia="SimSun" w:hAnsi="Times New Roman" w:cs="Times New Roman" w:hint="default"/>
        <w:color w:val="000000"/>
        <w:kern w:val="1"/>
        <w:sz w:val="24"/>
        <w:szCs w:val="24"/>
        <w:lang w:eastAsia="en-US" w:bidi="en-US"/>
      </w:rPr>
    </w:lvl>
  </w:abstractNum>
  <w:abstractNum w:abstractNumId="4" w15:restartNumberingAfterBreak="0">
    <w:nsid w:val="00000009"/>
    <w:multiLevelType w:val="multilevel"/>
    <w:tmpl w:val="00000009"/>
    <w:name w:val="WW8Num9"/>
    <w:lvl w:ilvl="0">
      <w:start w:val="1"/>
      <w:numFmt w:val="decimal"/>
      <w:lvlText w:val="%1."/>
      <w:lvlJc w:val="left"/>
      <w:pPr>
        <w:tabs>
          <w:tab w:val="num" w:pos="0"/>
        </w:tabs>
        <w:ind w:left="360" w:hanging="360"/>
      </w:pPr>
      <w:rPr>
        <w:rFonts w:ascii="Times New Roman" w:eastAsia="SimSun" w:hAnsi="Times New Roman" w:cs="Times New Roman" w:hint="default"/>
        <w:color w:val="000000"/>
        <w:spacing w:val="6"/>
        <w:kern w:val="1"/>
        <w:sz w:val="24"/>
        <w:szCs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 w15:restartNumberingAfterBreak="0">
    <w:nsid w:val="004B7AD4"/>
    <w:multiLevelType w:val="hybridMultilevel"/>
    <w:tmpl w:val="4BF66E64"/>
    <w:lvl w:ilvl="0" w:tplc="04150017">
      <w:start w:val="1"/>
      <w:numFmt w:val="lowerLetter"/>
      <w:pStyle w:val="Styl2"/>
      <w:lvlText w:val="%1)"/>
      <w:lvlJc w:val="left"/>
      <w:pPr>
        <w:ind w:left="1068" w:hanging="360"/>
      </w:pPr>
    </w:lvl>
    <w:lvl w:ilvl="1" w:tplc="E1CE4668">
      <w:start w:val="1"/>
      <w:numFmt w:val="decimal"/>
      <w:lvlText w:val="%2."/>
      <w:lvlJc w:val="left"/>
      <w:pPr>
        <w:ind w:left="1788" w:hanging="360"/>
      </w:pPr>
      <w:rPr>
        <w:rFonts w:hint="default"/>
      </w:rPr>
    </w:lvl>
    <w:lvl w:ilvl="2" w:tplc="5B12175A">
      <w:start w:val="1"/>
      <w:numFmt w:val="upperRoman"/>
      <w:lvlText w:val="%3."/>
      <w:lvlJc w:val="left"/>
      <w:pPr>
        <w:ind w:left="3048" w:hanging="720"/>
      </w:pPr>
      <w:rPr>
        <w:rFonts w:hint="default"/>
      </w:rPr>
    </w:lvl>
    <w:lvl w:ilvl="3" w:tplc="8E921814">
      <w:start w:val="1"/>
      <w:numFmt w:val="decimal"/>
      <w:lvlText w:val="%4)"/>
      <w:lvlJc w:val="left"/>
      <w:pPr>
        <w:ind w:left="3228" w:hanging="360"/>
      </w:pPr>
      <w:rPr>
        <w:rFonts w:hint="default"/>
      </w:rPr>
    </w:lvl>
    <w:lvl w:ilvl="4" w:tplc="62F83A88">
      <w:start w:val="1"/>
      <w:numFmt w:val="lowerRoman"/>
      <w:lvlText w:val="%5."/>
      <w:lvlJc w:val="left"/>
      <w:pPr>
        <w:ind w:left="4308" w:hanging="720"/>
      </w:pPr>
      <w:rPr>
        <w:rFonts w:hint="default"/>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5E847F9"/>
    <w:multiLevelType w:val="hybridMultilevel"/>
    <w:tmpl w:val="9AF0875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61B6539"/>
    <w:multiLevelType w:val="hybridMultilevel"/>
    <w:tmpl w:val="B6CAEBB8"/>
    <w:lvl w:ilvl="0" w:tplc="B94AC660">
      <w:start w:val="1"/>
      <w:numFmt w:val="decimal"/>
      <w:lvlText w:val="%1."/>
      <w:lvlJc w:val="left"/>
      <w:pPr>
        <w:tabs>
          <w:tab w:val="num" w:pos="720"/>
        </w:tabs>
        <w:ind w:left="720" w:hanging="360"/>
      </w:pPr>
      <w:rPr>
        <w:rFonts w:ascii="Times New Roman" w:eastAsia="Calibri"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0B2957FC"/>
    <w:multiLevelType w:val="hybridMultilevel"/>
    <w:tmpl w:val="D1D80CDE"/>
    <w:lvl w:ilvl="0" w:tplc="541AF1B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0B434C1D"/>
    <w:multiLevelType w:val="hybridMultilevel"/>
    <w:tmpl w:val="FA2AC75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E3F3886"/>
    <w:multiLevelType w:val="multilevel"/>
    <w:tmpl w:val="34C4B8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68B0CAC"/>
    <w:multiLevelType w:val="multilevel"/>
    <w:tmpl w:val="8BB4E68A"/>
    <w:lvl w:ilvl="0">
      <w:start w:val="1"/>
      <w:numFmt w:val="decimal"/>
      <w:lvlText w:val="%1."/>
      <w:lvlJc w:val="left"/>
      <w:pPr>
        <w:ind w:left="1080" w:hanging="360"/>
      </w:pPr>
      <w:rPr>
        <w:rFonts w:ascii="Times New Roman" w:hAnsi="Times New Roman" w:hint="default"/>
        <w:b w:val="0"/>
        <w:i w:val="0"/>
        <w:sz w:val="24"/>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E5A0D06"/>
    <w:multiLevelType w:val="hybridMultilevel"/>
    <w:tmpl w:val="80B4F68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9A245A"/>
    <w:multiLevelType w:val="multilevel"/>
    <w:tmpl w:val="835CD8C2"/>
    <w:styleLink w:val="WW8Num12"/>
    <w:lvl w:ilvl="0">
      <w:start w:val="1"/>
      <w:numFmt w:val="decimal"/>
      <w:lvlText w:val="%1."/>
      <w:lvlJc w:val="left"/>
      <w:pPr>
        <w:ind w:left="360" w:hanging="360"/>
      </w:pPr>
      <w:rPr>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D15030"/>
    <w:multiLevelType w:val="multilevel"/>
    <w:tmpl w:val="004810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782733D"/>
    <w:multiLevelType w:val="hybridMultilevel"/>
    <w:tmpl w:val="F45E66E8"/>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7DE2887"/>
    <w:multiLevelType w:val="multilevel"/>
    <w:tmpl w:val="1644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E705FF"/>
    <w:multiLevelType w:val="hybridMultilevel"/>
    <w:tmpl w:val="791CA48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8BD100F"/>
    <w:multiLevelType w:val="hybridMultilevel"/>
    <w:tmpl w:val="649641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F87159"/>
    <w:multiLevelType w:val="hybridMultilevel"/>
    <w:tmpl w:val="D5D6FC2C"/>
    <w:lvl w:ilvl="0" w:tplc="8A0C7B1A">
      <w:start w:val="1"/>
      <w:numFmt w:val="decimal"/>
      <w:lvlText w:val="%1)"/>
      <w:lvlJc w:val="left"/>
      <w:pPr>
        <w:ind w:left="1080" w:hanging="360"/>
      </w:pPr>
      <w:rPr>
        <w:rFonts w:ascii="Times New Roman" w:hAnsi="Times New Roman" w:hint="default"/>
        <w:b w:val="0"/>
        <w:i w:val="0"/>
        <w:strike w:val="0"/>
        <w:dstrike w:val="0"/>
        <w:outline w:val="0"/>
        <w:shadow w:val="0"/>
        <w:emboss w:val="0"/>
        <w:imprint w:val="0"/>
        <w:sz w:val="24"/>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F227847"/>
    <w:multiLevelType w:val="hybridMultilevel"/>
    <w:tmpl w:val="08121328"/>
    <w:lvl w:ilvl="0" w:tplc="634AAD98">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773089"/>
    <w:multiLevelType w:val="hybridMultilevel"/>
    <w:tmpl w:val="2A349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60D4BAD"/>
    <w:multiLevelType w:val="multilevel"/>
    <w:tmpl w:val="F246FF3E"/>
    <w:lvl w:ilvl="0">
      <w:start w:val="11"/>
      <w:numFmt w:val="decimal"/>
      <w:lvlText w:val="%1"/>
      <w:lvlJc w:val="left"/>
      <w:pPr>
        <w:ind w:left="420" w:hanging="420"/>
      </w:pPr>
      <w:rPr>
        <w:rFonts w:hint="default"/>
      </w:rPr>
    </w:lvl>
    <w:lvl w:ilvl="1">
      <w:start w:val="4"/>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362C688B"/>
    <w:multiLevelType w:val="hybridMultilevel"/>
    <w:tmpl w:val="F564B412"/>
    <w:lvl w:ilvl="0" w:tplc="A03C99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910022"/>
    <w:multiLevelType w:val="hybridMultilevel"/>
    <w:tmpl w:val="99E2F8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7AA3B97"/>
    <w:multiLevelType w:val="hybridMultilevel"/>
    <w:tmpl w:val="8CAAEC40"/>
    <w:lvl w:ilvl="0" w:tplc="8AE4C95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BE5AE9"/>
    <w:multiLevelType w:val="hybridMultilevel"/>
    <w:tmpl w:val="D86A0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8C00C1"/>
    <w:multiLevelType w:val="hybridMultilevel"/>
    <w:tmpl w:val="56BA7B60"/>
    <w:lvl w:ilvl="0" w:tplc="FF724D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1761DAF"/>
    <w:multiLevelType w:val="hybridMultilevel"/>
    <w:tmpl w:val="221851B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18003B4"/>
    <w:multiLevelType w:val="hybridMultilevel"/>
    <w:tmpl w:val="D1D80CDE"/>
    <w:lvl w:ilvl="0" w:tplc="541AF1B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42FF715E"/>
    <w:multiLevelType w:val="multilevel"/>
    <w:tmpl w:val="004810C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438B5D07"/>
    <w:multiLevelType w:val="hybridMultilevel"/>
    <w:tmpl w:val="A84295A0"/>
    <w:lvl w:ilvl="0" w:tplc="F604AAC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653316B"/>
    <w:multiLevelType w:val="multilevel"/>
    <w:tmpl w:val="0B1EDB2E"/>
    <w:styleLink w:val="WW8Num1"/>
    <w:lvl w:ilvl="0">
      <w:start w:val="1"/>
      <w:numFmt w:val="lowerLetter"/>
      <w:lvlText w:val="%1)"/>
      <w:lvlJc w:val="left"/>
      <w:pPr>
        <w:ind w:left="1800" w:hanging="360"/>
      </w:pPr>
      <w:rPr>
        <w:b w:val="0"/>
        <w:i w:val="0"/>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49E52A17"/>
    <w:multiLevelType w:val="hybridMultilevel"/>
    <w:tmpl w:val="8D86B50A"/>
    <w:lvl w:ilvl="0" w:tplc="53381784">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3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B780ABA"/>
    <w:multiLevelType w:val="multilevel"/>
    <w:tmpl w:val="46D009C0"/>
    <w:lvl w:ilvl="0">
      <w:start w:val="1"/>
      <w:numFmt w:val="decimal"/>
      <w:lvlText w:val="%1."/>
      <w:lvlJc w:val="left"/>
      <w:pPr>
        <w:ind w:left="86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13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5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7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9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01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73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5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7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39" w15:restartNumberingAfterBreak="0">
    <w:nsid w:val="4C5473E4"/>
    <w:multiLevelType w:val="hybridMultilevel"/>
    <w:tmpl w:val="5FFA7724"/>
    <w:lvl w:ilvl="0" w:tplc="FD265BF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DC95461"/>
    <w:multiLevelType w:val="hybridMultilevel"/>
    <w:tmpl w:val="8690D6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414692"/>
    <w:multiLevelType w:val="hybridMultilevel"/>
    <w:tmpl w:val="9B988394"/>
    <w:lvl w:ilvl="0" w:tplc="3606E5C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2735448"/>
    <w:multiLevelType w:val="hybridMultilevel"/>
    <w:tmpl w:val="24B0E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48D78BE"/>
    <w:multiLevelType w:val="hybridMultilevel"/>
    <w:tmpl w:val="DB5ACB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9B701B1"/>
    <w:multiLevelType w:val="hybridMultilevel"/>
    <w:tmpl w:val="29F05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F41D41"/>
    <w:multiLevelType w:val="hybridMultilevel"/>
    <w:tmpl w:val="68B462AC"/>
    <w:lvl w:ilvl="0" w:tplc="D5720448">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F40692F"/>
    <w:multiLevelType w:val="hybridMultilevel"/>
    <w:tmpl w:val="1FE271D0"/>
    <w:lvl w:ilvl="0" w:tplc="3348D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A75189"/>
    <w:multiLevelType w:val="hybridMultilevel"/>
    <w:tmpl w:val="834C62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FAE4E43"/>
    <w:multiLevelType w:val="hybridMultilevel"/>
    <w:tmpl w:val="9698C112"/>
    <w:lvl w:ilvl="0" w:tplc="04150017">
      <w:start w:val="1"/>
      <w:numFmt w:val="lowerLetter"/>
      <w:lvlText w:val="%1)"/>
      <w:lvlJc w:val="left"/>
      <w:pPr>
        <w:ind w:left="720" w:hanging="360"/>
      </w:pPr>
      <w:rPr>
        <w:b w:val="0"/>
      </w:rPr>
    </w:lvl>
    <w:lvl w:ilvl="1" w:tplc="E156647A">
      <w:start w:val="1"/>
      <w:numFmt w:val="lowerLetter"/>
      <w:lvlText w:val="%2)"/>
      <w:lvlJc w:val="left"/>
      <w:pPr>
        <w:ind w:left="1440" w:hanging="360"/>
      </w:pPr>
      <w:rPr>
        <w:rFonts w:hint="default"/>
      </w:rPr>
    </w:lvl>
    <w:lvl w:ilvl="2" w:tplc="08EE06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1E6B34"/>
    <w:multiLevelType w:val="hybridMultilevel"/>
    <w:tmpl w:val="C4C8CFD6"/>
    <w:lvl w:ilvl="0" w:tplc="0415000F">
      <w:start w:val="1"/>
      <w:numFmt w:val="decimal"/>
      <w:lvlText w:val="%1."/>
      <w:lvlJc w:val="left"/>
      <w:pPr>
        <w:ind w:left="720" w:hanging="360"/>
      </w:pPr>
    </w:lvl>
    <w:lvl w:ilvl="1" w:tplc="C5B2E390">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2D2474"/>
    <w:multiLevelType w:val="hybridMultilevel"/>
    <w:tmpl w:val="602CF5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6265795A"/>
    <w:multiLevelType w:val="multilevel"/>
    <w:tmpl w:val="BC6E4344"/>
    <w:lvl w:ilvl="0">
      <w:start w:val="1"/>
      <w:numFmt w:val="decimal"/>
      <w:lvlText w:val="%1."/>
      <w:lvlJc w:val="left"/>
      <w:pPr>
        <w:tabs>
          <w:tab w:val="num" w:pos="720"/>
        </w:tabs>
        <w:ind w:left="720" w:hanging="360"/>
      </w:p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2" w15:restartNumberingAfterBreak="0">
    <w:nsid w:val="62D67B7C"/>
    <w:multiLevelType w:val="multilevel"/>
    <w:tmpl w:val="2A2669F6"/>
    <w:lvl w:ilvl="0">
      <w:start w:val="1"/>
      <w:numFmt w:val="decimal"/>
      <w:lvlText w:val="%1."/>
      <w:legacy w:legacy="1" w:legacySpace="0" w:legacyIndent="230"/>
      <w:lvlJc w:val="left"/>
      <w:rPr>
        <w:rFonts w:ascii="Calibri" w:eastAsia="Calibri" w:hAnsi="Calibri" w:cs="Times New Roman"/>
      </w:rPr>
    </w:lvl>
    <w:lvl w:ilvl="1">
      <w:start w:val="1"/>
      <w:numFmt w:val="decimal"/>
      <w:isLgl/>
      <w:lvlText w:val="%1.%2"/>
      <w:lvlJc w:val="left"/>
      <w:pPr>
        <w:ind w:left="856"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560"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912" w:hanging="1440"/>
      </w:pPr>
      <w:rPr>
        <w:rFonts w:hint="default"/>
      </w:rPr>
    </w:lvl>
    <w:lvl w:ilvl="8">
      <w:start w:val="1"/>
      <w:numFmt w:val="decimal"/>
      <w:isLgl/>
      <w:lvlText w:val="%1.%2.%3.%4.%5.%6.%7.%8.%9"/>
      <w:lvlJc w:val="left"/>
      <w:pPr>
        <w:ind w:left="5768" w:hanging="1800"/>
      </w:pPr>
      <w:rPr>
        <w:rFonts w:hint="default"/>
      </w:rPr>
    </w:lvl>
  </w:abstractNum>
  <w:abstractNum w:abstractNumId="53" w15:restartNumberingAfterBreak="0">
    <w:nsid w:val="6A66086F"/>
    <w:multiLevelType w:val="hybridMultilevel"/>
    <w:tmpl w:val="5352CD1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ADD5F6F"/>
    <w:multiLevelType w:val="multilevel"/>
    <w:tmpl w:val="F2B496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6E975AFC"/>
    <w:multiLevelType w:val="hybridMultilevel"/>
    <w:tmpl w:val="6720D422"/>
    <w:lvl w:ilvl="0" w:tplc="B9A812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347AEF"/>
    <w:multiLevelType w:val="multilevel"/>
    <w:tmpl w:val="D1428E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745F2F04"/>
    <w:multiLevelType w:val="hybridMultilevel"/>
    <w:tmpl w:val="DF08D42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5284727"/>
    <w:multiLevelType w:val="hybridMultilevel"/>
    <w:tmpl w:val="AA7E2866"/>
    <w:lvl w:ilvl="0" w:tplc="04150011">
      <w:start w:val="1"/>
      <w:numFmt w:val="decimal"/>
      <w:lvlText w:val="%1)"/>
      <w:lvlJc w:val="left"/>
      <w:pPr>
        <w:ind w:left="720" w:hanging="360"/>
      </w:pPr>
    </w:lvl>
    <w:lvl w:ilvl="1" w:tplc="1B8E8078">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740CCA"/>
    <w:multiLevelType w:val="hybridMultilevel"/>
    <w:tmpl w:val="4B0C9B6C"/>
    <w:lvl w:ilvl="0" w:tplc="F4A4BF22">
      <w:start w:val="1"/>
      <w:numFmt w:val="decimal"/>
      <w:lvlText w:val="%1)"/>
      <w:lvlJc w:val="left"/>
      <w:pPr>
        <w:ind w:left="720" w:hanging="360"/>
      </w:pPr>
      <w:rPr>
        <w:rFonts w:hint="default"/>
      </w:rPr>
    </w:lvl>
    <w:lvl w:ilvl="1" w:tplc="05328B9E">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B02087"/>
    <w:multiLevelType w:val="hybridMultilevel"/>
    <w:tmpl w:val="489C1772"/>
    <w:lvl w:ilvl="0" w:tplc="0415000F">
      <w:start w:val="1"/>
      <w:numFmt w:val="decimal"/>
      <w:lvlText w:val="%1."/>
      <w:lvlJc w:val="left"/>
      <w:pPr>
        <w:ind w:left="288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A5D27B1"/>
    <w:multiLevelType w:val="multilevel"/>
    <w:tmpl w:val="FB0A338E"/>
    <w:styleLink w:val="WW8Num10"/>
    <w:lvl w:ilvl="0">
      <w:numFmt w:val="bullet"/>
      <w:lvlText w:val=""/>
      <w:lvlJc w:val="left"/>
      <w:pPr>
        <w:ind w:left="851" w:hanging="360"/>
      </w:pPr>
      <w:rPr>
        <w:rFonts w:ascii="Symbol" w:hAnsi="Symbol" w:cs="Symbo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7B31657E"/>
    <w:multiLevelType w:val="hybridMultilevel"/>
    <w:tmpl w:val="BD8899F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BF954F9"/>
    <w:multiLevelType w:val="hybridMultilevel"/>
    <w:tmpl w:val="1EE816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D1C6891"/>
    <w:multiLevelType w:val="multilevel"/>
    <w:tmpl w:val="80D29BB4"/>
    <w:styleLink w:val="WW8Num5"/>
    <w:lvl w:ilvl="0">
      <w:start w:val="1"/>
      <w:numFmt w:val="decimal"/>
      <w:lvlText w:val="%1)"/>
      <w:lvlJc w:val="left"/>
      <w:pPr>
        <w:ind w:left="360" w:hanging="360"/>
      </w:pPr>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2"/>
  </w:num>
  <w:num w:numId="2">
    <w:abstractNumId w:val="58"/>
  </w:num>
  <w:num w:numId="3">
    <w:abstractNumId w:val="31"/>
  </w:num>
  <w:num w:numId="4">
    <w:abstractNumId w:val="37"/>
  </w:num>
  <w:num w:numId="5">
    <w:abstractNumId w:val="15"/>
  </w:num>
  <w:num w:numId="6">
    <w:abstractNumId w:val="12"/>
  </w:num>
  <w:num w:numId="7">
    <w:abstractNumId w:val="24"/>
  </w:num>
  <w:num w:numId="8">
    <w:abstractNumId w:val="8"/>
  </w:num>
  <w:num w:numId="9">
    <w:abstractNumId w:val="34"/>
  </w:num>
  <w:num w:numId="10">
    <w:abstractNumId w:val="5"/>
  </w:num>
  <w:num w:numId="11">
    <w:abstractNumId w:val="42"/>
  </w:num>
  <w:num w:numId="12">
    <w:abstractNumId w:val="32"/>
  </w:num>
  <w:num w:numId="13">
    <w:abstractNumId w:val="36"/>
  </w:num>
  <w:num w:numId="14">
    <w:abstractNumId w:val="38"/>
  </w:num>
  <w:num w:numId="15">
    <w:abstractNumId w:val="35"/>
  </w:num>
  <w:num w:numId="16">
    <w:abstractNumId w:val="64"/>
  </w:num>
  <w:num w:numId="17">
    <w:abstractNumId w:val="61"/>
  </w:num>
  <w:num w:numId="18">
    <w:abstractNumId w:val="14"/>
  </w:num>
  <w:num w:numId="19">
    <w:abstractNumId w:val="0"/>
  </w:num>
  <w:num w:numId="20">
    <w:abstractNumId w:val="1"/>
  </w:num>
  <w:num w:numId="21">
    <w:abstractNumId w:val="2"/>
  </w:num>
  <w:num w:numId="22">
    <w:abstractNumId w:val="4"/>
  </w:num>
  <w:num w:numId="23">
    <w:abstractNumId w:val="6"/>
  </w:num>
  <w:num w:numId="24">
    <w:abstractNumId w:val="39"/>
  </w:num>
  <w:num w:numId="25">
    <w:abstractNumId w:val="51"/>
  </w:num>
  <w:num w:numId="26">
    <w:abstractNumId w:val="57"/>
  </w:num>
  <w:num w:numId="27">
    <w:abstractNumId w:val="27"/>
  </w:num>
  <w:num w:numId="28">
    <w:abstractNumId w:val="62"/>
  </w:num>
  <w:num w:numId="29">
    <w:abstractNumId w:val="43"/>
  </w:num>
  <w:num w:numId="30">
    <w:abstractNumId w:val="45"/>
  </w:num>
  <w:num w:numId="31">
    <w:abstractNumId w:val="19"/>
  </w:num>
  <w:num w:numId="32">
    <w:abstractNumId w:val="25"/>
  </w:num>
  <w:num w:numId="33">
    <w:abstractNumId w:val="56"/>
  </w:num>
  <w:num w:numId="34">
    <w:abstractNumId w:val="10"/>
  </w:num>
  <w:num w:numId="35">
    <w:abstractNumId w:val="54"/>
  </w:num>
  <w:num w:numId="36">
    <w:abstractNumId w:val="33"/>
  </w:num>
  <w:num w:numId="37">
    <w:abstractNumId w:val="18"/>
  </w:num>
  <w:num w:numId="38">
    <w:abstractNumId w:val="16"/>
  </w:num>
  <w:num w:numId="39">
    <w:abstractNumId w:val="22"/>
  </w:num>
  <w:num w:numId="40">
    <w:abstractNumId w:val="23"/>
  </w:num>
  <w:num w:numId="41">
    <w:abstractNumId w:val="9"/>
  </w:num>
  <w:num w:numId="42">
    <w:abstractNumId w:val="21"/>
  </w:num>
  <w:num w:numId="43">
    <w:abstractNumId w:val="60"/>
  </w:num>
  <w:num w:numId="44">
    <w:abstractNumId w:val="48"/>
  </w:num>
  <w:num w:numId="45">
    <w:abstractNumId w:val="44"/>
  </w:num>
  <w:num w:numId="46">
    <w:abstractNumId w:val="11"/>
  </w:num>
  <w:num w:numId="47">
    <w:abstractNumId w:val="28"/>
  </w:num>
  <w:num w:numId="48">
    <w:abstractNumId w:val="59"/>
  </w:num>
  <w:num w:numId="49">
    <w:abstractNumId w:val="30"/>
  </w:num>
  <w:num w:numId="50">
    <w:abstractNumId w:val="17"/>
  </w:num>
  <w:num w:numId="51">
    <w:abstractNumId w:val="40"/>
  </w:num>
  <w:num w:numId="52">
    <w:abstractNumId w:val="55"/>
  </w:num>
  <w:num w:numId="53">
    <w:abstractNumId w:val="63"/>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 w:numId="56">
    <w:abstractNumId w:val="41"/>
  </w:num>
  <w:num w:numId="57">
    <w:abstractNumId w:val="26"/>
  </w:num>
  <w:num w:numId="58">
    <w:abstractNumId w:val="50"/>
  </w:num>
  <w:num w:numId="59">
    <w:abstractNumId w:val="53"/>
  </w:num>
  <w:num w:numId="60">
    <w:abstractNumId w:val="13"/>
  </w:num>
  <w:num w:numId="61">
    <w:abstractNumId w:val="20"/>
  </w:num>
  <w:num w:numId="62">
    <w:abstractNumId w:val="47"/>
  </w:num>
  <w:num w:numId="63">
    <w:abstractNumId w:val="49"/>
  </w:num>
  <w:num w:numId="64">
    <w:abstractNumId w:val="2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E91"/>
    <w:rsid w:val="00001947"/>
    <w:rsid w:val="000144CA"/>
    <w:rsid w:val="0005513A"/>
    <w:rsid w:val="000628BD"/>
    <w:rsid w:val="0006741A"/>
    <w:rsid w:val="00083FAC"/>
    <w:rsid w:val="000E0A2D"/>
    <w:rsid w:val="00146FCF"/>
    <w:rsid w:val="00197E1B"/>
    <w:rsid w:val="001A1793"/>
    <w:rsid w:val="001C3EE5"/>
    <w:rsid w:val="002C4720"/>
    <w:rsid w:val="0033139B"/>
    <w:rsid w:val="00361AF7"/>
    <w:rsid w:val="003B07B1"/>
    <w:rsid w:val="003C37EE"/>
    <w:rsid w:val="003E5835"/>
    <w:rsid w:val="004D0409"/>
    <w:rsid w:val="005569B5"/>
    <w:rsid w:val="00594E16"/>
    <w:rsid w:val="005C1ED6"/>
    <w:rsid w:val="00633144"/>
    <w:rsid w:val="006560D8"/>
    <w:rsid w:val="006C3F23"/>
    <w:rsid w:val="006D5804"/>
    <w:rsid w:val="006E29D8"/>
    <w:rsid w:val="0071722E"/>
    <w:rsid w:val="00736517"/>
    <w:rsid w:val="007F2CE7"/>
    <w:rsid w:val="0088011A"/>
    <w:rsid w:val="008B2331"/>
    <w:rsid w:val="008C1E4D"/>
    <w:rsid w:val="008C7EAB"/>
    <w:rsid w:val="009121C0"/>
    <w:rsid w:val="00934DF9"/>
    <w:rsid w:val="00977DB9"/>
    <w:rsid w:val="009D7828"/>
    <w:rsid w:val="009E6AEB"/>
    <w:rsid w:val="00AE734D"/>
    <w:rsid w:val="00C05E91"/>
    <w:rsid w:val="00D15A87"/>
    <w:rsid w:val="00D91C1A"/>
    <w:rsid w:val="00DC5135"/>
    <w:rsid w:val="00E20424"/>
    <w:rsid w:val="00E4167A"/>
    <w:rsid w:val="00E428A2"/>
    <w:rsid w:val="00E52EA3"/>
    <w:rsid w:val="00E806C4"/>
    <w:rsid w:val="00EE1D3B"/>
    <w:rsid w:val="00F55087"/>
    <w:rsid w:val="00F84D6B"/>
    <w:rsid w:val="00FF59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7F646"/>
  <w15:chartTrackingRefBased/>
  <w15:docId w15:val="{152CBA7D-D131-4EF8-99C0-9CB6A351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5964"/>
  </w:style>
  <w:style w:type="paragraph" w:styleId="Nagwek1">
    <w:name w:val="heading 1"/>
    <w:basedOn w:val="Normalny"/>
    <w:next w:val="Normalny"/>
    <w:link w:val="Nagwek1Znak"/>
    <w:uiPriority w:val="9"/>
    <w:qFormat/>
    <w:rsid w:val="00DC51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3E58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C3EE5"/>
    <w:rPr>
      <w:color w:val="0000FF"/>
      <w:u w:val="single"/>
    </w:rPr>
  </w:style>
  <w:style w:type="paragraph" w:styleId="Akapitzlist">
    <w:name w:val="List Paragraph"/>
    <w:basedOn w:val="Normalny"/>
    <w:qFormat/>
    <w:rsid w:val="001C3EE5"/>
    <w:pPr>
      <w:spacing w:after="200" w:line="276" w:lineRule="auto"/>
      <w:ind w:left="720"/>
      <w:contextualSpacing/>
    </w:pPr>
    <w:rPr>
      <w:rFonts w:ascii="Calibri" w:eastAsia="Calibri" w:hAnsi="Calibri" w:cs="Times New Roman"/>
    </w:rPr>
  </w:style>
  <w:style w:type="paragraph" w:customStyle="1" w:styleId="Default">
    <w:name w:val="Default"/>
    <w:rsid w:val="00361AF7"/>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2">
    <w:name w:val="Styl2"/>
    <w:basedOn w:val="Normalny"/>
    <w:rsid w:val="00361AF7"/>
    <w:pPr>
      <w:numPr>
        <w:numId w:val="10"/>
      </w:numPr>
      <w:suppressAutoHyphens/>
      <w:spacing w:after="0" w:line="240" w:lineRule="auto"/>
      <w:jc w:val="both"/>
    </w:pPr>
    <w:rPr>
      <w:rFonts w:ascii="Tahoma" w:eastAsia="Times New Roman" w:hAnsi="Tahoma" w:cs="Tahoma"/>
      <w:szCs w:val="20"/>
      <w:lang w:eastAsia="ar-SA"/>
    </w:rPr>
  </w:style>
  <w:style w:type="character" w:customStyle="1" w:styleId="Nagwek1Znak">
    <w:name w:val="Nagłówek 1 Znak"/>
    <w:basedOn w:val="Domylnaczcionkaakapitu"/>
    <w:link w:val="Nagwek1"/>
    <w:uiPriority w:val="9"/>
    <w:rsid w:val="00DC5135"/>
    <w:rPr>
      <w:rFonts w:asciiTheme="majorHAnsi" w:eastAsiaTheme="majorEastAsia" w:hAnsiTheme="majorHAnsi" w:cstheme="majorBidi"/>
      <w:color w:val="2E74B5" w:themeColor="accent1" w:themeShade="BF"/>
      <w:sz w:val="32"/>
      <w:szCs w:val="32"/>
    </w:rPr>
  </w:style>
  <w:style w:type="numbering" w:customStyle="1" w:styleId="WW8Num1">
    <w:name w:val="WW8Num1"/>
    <w:basedOn w:val="Bezlisty"/>
    <w:rsid w:val="00DC5135"/>
    <w:pPr>
      <w:numPr>
        <w:numId w:val="15"/>
      </w:numPr>
    </w:pPr>
  </w:style>
  <w:style w:type="numbering" w:customStyle="1" w:styleId="WW8Num5">
    <w:name w:val="WW8Num5"/>
    <w:basedOn w:val="Bezlisty"/>
    <w:rsid w:val="00DC5135"/>
    <w:pPr>
      <w:numPr>
        <w:numId w:val="16"/>
      </w:numPr>
    </w:pPr>
  </w:style>
  <w:style w:type="numbering" w:customStyle="1" w:styleId="WW8Num10">
    <w:name w:val="WW8Num10"/>
    <w:basedOn w:val="Bezlisty"/>
    <w:rsid w:val="00DC5135"/>
    <w:pPr>
      <w:numPr>
        <w:numId w:val="17"/>
      </w:numPr>
    </w:pPr>
  </w:style>
  <w:style w:type="numbering" w:customStyle="1" w:styleId="WW8Num12">
    <w:name w:val="WW8Num12"/>
    <w:basedOn w:val="Bezlisty"/>
    <w:rsid w:val="00DC5135"/>
    <w:pPr>
      <w:numPr>
        <w:numId w:val="18"/>
      </w:numPr>
    </w:pPr>
  </w:style>
  <w:style w:type="paragraph" w:styleId="Nagwek">
    <w:name w:val="header"/>
    <w:basedOn w:val="Normalny"/>
    <w:link w:val="NagwekZnak"/>
    <w:uiPriority w:val="99"/>
    <w:unhideWhenUsed/>
    <w:rsid w:val="00E204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0424"/>
  </w:style>
  <w:style w:type="paragraph" w:styleId="Stopka">
    <w:name w:val="footer"/>
    <w:basedOn w:val="Normalny"/>
    <w:link w:val="StopkaZnak"/>
    <w:uiPriority w:val="99"/>
    <w:unhideWhenUsed/>
    <w:rsid w:val="00E204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0424"/>
  </w:style>
  <w:style w:type="paragraph" w:customStyle="1" w:styleId="Tekstpodstawowy31">
    <w:name w:val="Tekst podstawowy 31"/>
    <w:basedOn w:val="Normalny"/>
    <w:rsid w:val="00E4167A"/>
    <w:pPr>
      <w:suppressAutoHyphens/>
      <w:spacing w:before="280" w:after="280" w:line="360" w:lineRule="auto"/>
      <w:jc w:val="both"/>
    </w:pPr>
    <w:rPr>
      <w:rFonts w:ascii="Calibri" w:eastAsia="SimSun" w:hAnsi="Calibri" w:cs="Calibri"/>
      <w:kern w:val="1"/>
      <w:sz w:val="16"/>
      <w:szCs w:val="16"/>
      <w:lang w:val="en-US" w:bidi="en-US"/>
    </w:rPr>
  </w:style>
  <w:style w:type="paragraph" w:styleId="NormalnyWeb">
    <w:name w:val="Normal (Web)"/>
    <w:basedOn w:val="Normalny"/>
    <w:rsid w:val="00E4167A"/>
    <w:pPr>
      <w:suppressAutoHyphens/>
      <w:spacing w:before="100" w:after="119" w:line="240" w:lineRule="auto"/>
    </w:pPr>
    <w:rPr>
      <w:rFonts w:ascii="Times New Roman" w:eastAsia="Times New Roman" w:hAnsi="Times New Roman" w:cs="Times New Roman"/>
      <w:sz w:val="24"/>
      <w:szCs w:val="24"/>
      <w:lang w:eastAsia="ar-SA"/>
    </w:rPr>
  </w:style>
  <w:style w:type="character" w:customStyle="1" w:styleId="Nagwek2Znak">
    <w:name w:val="Nagłówek 2 Znak"/>
    <w:basedOn w:val="Domylnaczcionkaakapitu"/>
    <w:link w:val="Nagwek2"/>
    <w:uiPriority w:val="9"/>
    <w:semiHidden/>
    <w:rsid w:val="003E583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3792">
      <w:bodyDiv w:val="1"/>
      <w:marLeft w:val="0"/>
      <w:marRight w:val="0"/>
      <w:marTop w:val="0"/>
      <w:marBottom w:val="0"/>
      <w:divBdr>
        <w:top w:val="none" w:sz="0" w:space="0" w:color="auto"/>
        <w:left w:val="none" w:sz="0" w:space="0" w:color="auto"/>
        <w:bottom w:val="none" w:sz="0" w:space="0" w:color="auto"/>
        <w:right w:val="none" w:sz="0" w:space="0" w:color="auto"/>
      </w:divBdr>
    </w:div>
    <w:div w:id="1148788507">
      <w:bodyDiv w:val="1"/>
      <w:marLeft w:val="0"/>
      <w:marRight w:val="0"/>
      <w:marTop w:val="0"/>
      <w:marBottom w:val="0"/>
      <w:divBdr>
        <w:top w:val="none" w:sz="0" w:space="0" w:color="auto"/>
        <w:left w:val="none" w:sz="0" w:space="0" w:color="auto"/>
        <w:bottom w:val="none" w:sz="0" w:space="0" w:color="auto"/>
        <w:right w:val="none" w:sz="0" w:space="0" w:color="auto"/>
      </w:divBdr>
    </w:div>
    <w:div w:id="2012873696">
      <w:bodyDiv w:val="1"/>
      <w:marLeft w:val="0"/>
      <w:marRight w:val="0"/>
      <w:marTop w:val="0"/>
      <w:marBottom w:val="0"/>
      <w:divBdr>
        <w:top w:val="none" w:sz="0" w:space="0" w:color="auto"/>
        <w:left w:val="none" w:sz="0" w:space="0" w:color="auto"/>
        <w:bottom w:val="none" w:sz="0" w:space="0" w:color="auto"/>
        <w:right w:val="none" w:sz="0" w:space="0" w:color="auto"/>
      </w:divBdr>
    </w:div>
    <w:div w:id="201726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spektor@cbi24.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7100</Words>
  <Characters>42600</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Paweł Pękala</cp:lastModifiedBy>
  <cp:revision>2</cp:revision>
  <cp:lastPrinted>2021-07-29T19:14:00Z</cp:lastPrinted>
  <dcterms:created xsi:type="dcterms:W3CDTF">2021-11-23T06:53:00Z</dcterms:created>
  <dcterms:modified xsi:type="dcterms:W3CDTF">2021-11-23T06:53:00Z</dcterms:modified>
</cp:coreProperties>
</file>